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1B5" w:rsidRDefault="000B51B5" w:rsidP="00DE08D5">
      <w:pPr>
        <w:spacing w:line="480" w:lineRule="auto"/>
        <w:rPr>
          <w:rFonts w:ascii="Times New Roman" w:hAnsi="Times New Roman" w:cs="Times New Roman"/>
          <w:sz w:val="24"/>
          <w:szCs w:val="24"/>
        </w:rPr>
      </w:pPr>
      <w:r>
        <w:rPr>
          <w:rFonts w:ascii="Times New Roman" w:hAnsi="Times New Roman" w:cs="Times New Roman"/>
          <w:b/>
          <w:sz w:val="24"/>
          <w:szCs w:val="24"/>
          <w:u w:val="single"/>
        </w:rPr>
        <w:t>Pedagogical Proofs: Simplifying the Normative Arguments for Majority Rule</w:t>
      </w:r>
    </w:p>
    <w:p w:rsidR="00472DE6" w:rsidRDefault="000B51B5" w:rsidP="00DE08D5">
      <w:pPr>
        <w:spacing w:line="480" w:lineRule="auto"/>
        <w:rPr>
          <w:rFonts w:ascii="Times New Roman" w:hAnsi="Times New Roman" w:cs="Times New Roman"/>
          <w:sz w:val="24"/>
          <w:szCs w:val="24"/>
        </w:rPr>
      </w:pPr>
      <w:r>
        <w:rPr>
          <w:rFonts w:ascii="Times New Roman" w:hAnsi="Times New Roman" w:cs="Times New Roman"/>
          <w:sz w:val="24"/>
          <w:szCs w:val="24"/>
        </w:rPr>
        <w:tab/>
        <w:t>Robert Dahl argues that May’s theorem, the Condorcet jury theorem, and the Rae-Taylor theorem are three of the four best arguments for majority rule</w:t>
      </w:r>
      <w:r w:rsidR="00E979C5">
        <w:rPr>
          <w:rFonts w:ascii="Times New Roman" w:hAnsi="Times New Roman" w:cs="Times New Roman"/>
          <w:sz w:val="24"/>
          <w:szCs w:val="24"/>
        </w:rPr>
        <w:t xml:space="preserve"> </w:t>
      </w:r>
      <w:sdt>
        <w:sdtPr>
          <w:rPr>
            <w:rFonts w:ascii="Times New Roman" w:hAnsi="Times New Roman" w:cs="Times New Roman"/>
            <w:sz w:val="24"/>
            <w:szCs w:val="24"/>
          </w:rPr>
          <w:id w:val="-840154432"/>
          <w:citation/>
        </w:sdtPr>
        <w:sdtEndPr/>
        <w:sdtContent>
          <w:r w:rsidR="00E979C5">
            <w:rPr>
              <w:rFonts w:ascii="Times New Roman" w:hAnsi="Times New Roman" w:cs="Times New Roman"/>
              <w:sz w:val="24"/>
              <w:szCs w:val="24"/>
            </w:rPr>
            <w:fldChar w:fldCharType="begin"/>
          </w:r>
          <w:r w:rsidR="00E979C5">
            <w:rPr>
              <w:rFonts w:ascii="Times New Roman" w:hAnsi="Times New Roman" w:cs="Times New Roman"/>
              <w:sz w:val="24"/>
              <w:szCs w:val="24"/>
            </w:rPr>
            <w:instrText xml:space="preserve">CITATION Dah89 \p 135-153 \l 1033 </w:instrText>
          </w:r>
          <w:r w:rsidR="00E979C5">
            <w:rPr>
              <w:rFonts w:ascii="Times New Roman" w:hAnsi="Times New Roman" w:cs="Times New Roman"/>
              <w:sz w:val="24"/>
              <w:szCs w:val="24"/>
            </w:rPr>
            <w:fldChar w:fldCharType="separate"/>
          </w:r>
          <w:r w:rsidR="006A5D76" w:rsidRPr="006A5D76">
            <w:rPr>
              <w:rFonts w:ascii="Times New Roman" w:hAnsi="Times New Roman" w:cs="Times New Roman"/>
              <w:noProof/>
              <w:sz w:val="24"/>
              <w:szCs w:val="24"/>
            </w:rPr>
            <w:t>(Dahl 1989, 135-153)</w:t>
          </w:r>
          <w:r w:rsidR="00E979C5">
            <w:rPr>
              <w:rFonts w:ascii="Times New Roman" w:hAnsi="Times New Roman" w:cs="Times New Roman"/>
              <w:sz w:val="24"/>
              <w:szCs w:val="24"/>
            </w:rPr>
            <w:fldChar w:fldCharType="end"/>
          </w:r>
        </w:sdtContent>
      </w:sdt>
      <w:r w:rsidR="00E979C5">
        <w:rPr>
          <w:rFonts w:ascii="Times New Roman" w:hAnsi="Times New Roman" w:cs="Times New Roman"/>
          <w:sz w:val="24"/>
          <w:szCs w:val="24"/>
        </w:rPr>
        <w:t>. The three theorems are the only three arguments Christian List provides for majority rule</w:t>
      </w:r>
      <w:r w:rsidR="00B16FE0">
        <w:rPr>
          <w:rFonts w:ascii="Times New Roman" w:hAnsi="Times New Roman" w:cs="Times New Roman"/>
          <w:sz w:val="24"/>
          <w:szCs w:val="24"/>
        </w:rPr>
        <w:t xml:space="preserve"> in an overview of social choice theory </w:t>
      </w:r>
      <w:sdt>
        <w:sdtPr>
          <w:rPr>
            <w:rFonts w:ascii="Times New Roman" w:hAnsi="Times New Roman" w:cs="Times New Roman"/>
            <w:sz w:val="24"/>
            <w:szCs w:val="24"/>
          </w:rPr>
          <w:id w:val="-1809159690"/>
          <w:citation/>
        </w:sdtPr>
        <w:sdtEndPr/>
        <w:sdtContent>
          <w:r w:rsidR="00B16FE0">
            <w:rPr>
              <w:rFonts w:ascii="Times New Roman" w:hAnsi="Times New Roman" w:cs="Times New Roman"/>
              <w:sz w:val="24"/>
              <w:szCs w:val="24"/>
            </w:rPr>
            <w:fldChar w:fldCharType="begin"/>
          </w:r>
          <w:r w:rsidR="00B16FE0">
            <w:rPr>
              <w:rFonts w:ascii="Times New Roman" w:hAnsi="Times New Roman" w:cs="Times New Roman"/>
              <w:sz w:val="24"/>
              <w:szCs w:val="24"/>
            </w:rPr>
            <w:instrText xml:space="preserve">CITATION Lis13 \t  \l 1033 </w:instrText>
          </w:r>
          <w:r w:rsidR="00B16FE0">
            <w:rPr>
              <w:rFonts w:ascii="Times New Roman" w:hAnsi="Times New Roman" w:cs="Times New Roman"/>
              <w:sz w:val="24"/>
              <w:szCs w:val="24"/>
            </w:rPr>
            <w:fldChar w:fldCharType="separate"/>
          </w:r>
          <w:r w:rsidR="006A5D76" w:rsidRPr="006A5D76">
            <w:rPr>
              <w:rFonts w:ascii="Times New Roman" w:hAnsi="Times New Roman" w:cs="Times New Roman"/>
              <w:noProof/>
              <w:sz w:val="24"/>
              <w:szCs w:val="24"/>
            </w:rPr>
            <w:t>(List 2013)</w:t>
          </w:r>
          <w:r w:rsidR="00B16FE0">
            <w:rPr>
              <w:rFonts w:ascii="Times New Roman" w:hAnsi="Times New Roman" w:cs="Times New Roman"/>
              <w:sz w:val="24"/>
              <w:szCs w:val="24"/>
            </w:rPr>
            <w:fldChar w:fldCharType="end"/>
          </w:r>
        </w:sdtContent>
      </w:sdt>
      <w:r w:rsidR="00B16FE0">
        <w:rPr>
          <w:rFonts w:ascii="Times New Roman" w:hAnsi="Times New Roman" w:cs="Times New Roman"/>
          <w:sz w:val="24"/>
          <w:szCs w:val="24"/>
        </w:rPr>
        <w:t xml:space="preserve">. Given these theorems’ overwhelming importance in defending majority rule in democratic theory and political philosophy, it seems an important task to ensure, insofar as possible, that the proofs to the theorems are accessible to social choice non-specialists. Furthermore, simplified proofs can make the theorems more easily accessible for graduate education, undergraduate education, policymakers, and the general public. Finally, simpler proofs of fundamental social choice results makes more sophisticated social choice research more interesting </w:t>
      </w:r>
      <w:r w:rsidR="00472DE6">
        <w:rPr>
          <w:rFonts w:ascii="Times New Roman" w:hAnsi="Times New Roman" w:cs="Times New Roman"/>
          <w:sz w:val="24"/>
          <w:szCs w:val="24"/>
        </w:rPr>
        <w:t xml:space="preserve">for </w:t>
      </w:r>
      <w:r w:rsidR="00B16FE0">
        <w:rPr>
          <w:rFonts w:ascii="Times New Roman" w:hAnsi="Times New Roman" w:cs="Times New Roman"/>
          <w:sz w:val="24"/>
          <w:szCs w:val="24"/>
        </w:rPr>
        <w:t xml:space="preserve">and sought out by non-social choice theorists. </w:t>
      </w:r>
    </w:p>
    <w:p w:rsidR="000B51B5" w:rsidRDefault="00472DE6" w:rsidP="00DE08D5">
      <w:pPr>
        <w:spacing w:line="480" w:lineRule="auto"/>
        <w:rPr>
          <w:rFonts w:ascii="Times New Roman" w:hAnsi="Times New Roman" w:cs="Times New Roman"/>
          <w:sz w:val="24"/>
          <w:szCs w:val="24"/>
        </w:rPr>
      </w:pPr>
      <w:r>
        <w:rPr>
          <w:rFonts w:ascii="Times New Roman" w:hAnsi="Times New Roman" w:cs="Times New Roman"/>
          <w:sz w:val="24"/>
          <w:szCs w:val="24"/>
        </w:rPr>
        <w:tab/>
        <w:t>In the next three sections, I provide simplified proofs of May’</w:t>
      </w:r>
      <w:r w:rsidR="001C6276">
        <w:rPr>
          <w:rFonts w:ascii="Times New Roman" w:hAnsi="Times New Roman" w:cs="Times New Roman"/>
          <w:sz w:val="24"/>
          <w:szCs w:val="24"/>
        </w:rPr>
        <w:t>s theorem (Section 1</w:t>
      </w:r>
      <w:r w:rsidR="003F7A56">
        <w:rPr>
          <w:rFonts w:ascii="Times New Roman" w:hAnsi="Times New Roman" w:cs="Times New Roman"/>
          <w:sz w:val="24"/>
          <w:szCs w:val="24"/>
        </w:rPr>
        <w:t>), the List-Goodin</w:t>
      </w:r>
      <w:r w:rsidR="001C6276">
        <w:rPr>
          <w:rFonts w:ascii="Times New Roman" w:hAnsi="Times New Roman" w:cs="Times New Roman"/>
          <w:sz w:val="24"/>
          <w:szCs w:val="24"/>
        </w:rPr>
        <w:t xml:space="preserve"> jury theorem (Section 2</w:t>
      </w:r>
      <w:r>
        <w:rPr>
          <w:rFonts w:ascii="Times New Roman" w:hAnsi="Times New Roman" w:cs="Times New Roman"/>
          <w:sz w:val="24"/>
          <w:szCs w:val="24"/>
        </w:rPr>
        <w:t xml:space="preserve">), and the Rae-Taylor theorem (Section 3). </w:t>
      </w:r>
      <w:r w:rsidR="003F7A56">
        <w:rPr>
          <w:rFonts w:ascii="Times New Roman" w:hAnsi="Times New Roman" w:cs="Times New Roman"/>
          <w:sz w:val="24"/>
          <w:szCs w:val="24"/>
        </w:rPr>
        <w:t xml:space="preserve">(Note, the List-Goodin jury theorem is a multiple alternatives generalization of the Condorcet jury theorem on two alternatives.) </w:t>
      </w:r>
      <w:r>
        <w:rPr>
          <w:rFonts w:ascii="Times New Roman" w:hAnsi="Times New Roman" w:cs="Times New Roman"/>
          <w:sz w:val="24"/>
          <w:szCs w:val="24"/>
        </w:rPr>
        <w:t>The proofs make use of visuals (such as illustrations, dice, coins, and urns) to improve pedagogy, though such visuals are not technically ne</w:t>
      </w:r>
      <w:r w:rsidR="00DD3ACF">
        <w:rPr>
          <w:rFonts w:ascii="Times New Roman" w:hAnsi="Times New Roman" w:cs="Times New Roman"/>
          <w:sz w:val="24"/>
          <w:szCs w:val="24"/>
        </w:rPr>
        <w:t>cessary for the proofs.</w:t>
      </w:r>
      <w:r w:rsidR="00B16FE0">
        <w:rPr>
          <w:rFonts w:ascii="Times New Roman" w:hAnsi="Times New Roman" w:cs="Times New Roman"/>
          <w:sz w:val="24"/>
          <w:szCs w:val="24"/>
        </w:rPr>
        <w:t xml:space="preserve"> </w:t>
      </w:r>
      <w:r>
        <w:rPr>
          <w:rFonts w:ascii="Times New Roman" w:hAnsi="Times New Roman" w:cs="Times New Roman"/>
          <w:sz w:val="24"/>
          <w:szCs w:val="24"/>
        </w:rPr>
        <w:t>At this point, I wish provide rough overviews of the normative importance of the theorems for majority and absolute majority rule.</w:t>
      </w:r>
      <w:r>
        <w:rPr>
          <w:rStyle w:val="FootnoteReference"/>
          <w:rFonts w:ascii="Times New Roman" w:hAnsi="Times New Roman" w:cs="Times New Roman"/>
          <w:sz w:val="24"/>
          <w:szCs w:val="24"/>
        </w:rPr>
        <w:footnoteReference w:id="1"/>
      </w:r>
    </w:p>
    <w:p w:rsidR="00472DE6" w:rsidRDefault="00472DE6" w:rsidP="00DE08D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May’s theorem </w:t>
      </w:r>
      <w:r w:rsidR="00824B8C">
        <w:rPr>
          <w:rFonts w:ascii="Times New Roman" w:hAnsi="Times New Roman" w:cs="Times New Roman"/>
          <w:sz w:val="24"/>
          <w:szCs w:val="24"/>
        </w:rPr>
        <w:t xml:space="preserve">roughly </w:t>
      </w:r>
      <w:r>
        <w:rPr>
          <w:rFonts w:ascii="Times New Roman" w:hAnsi="Times New Roman" w:cs="Times New Roman"/>
          <w:sz w:val="24"/>
          <w:szCs w:val="24"/>
        </w:rPr>
        <w:t>shows that if there are two alternatives</w:t>
      </w:r>
      <w:r w:rsidR="00824B8C">
        <w:rPr>
          <w:rFonts w:ascii="Times New Roman" w:hAnsi="Times New Roman" w:cs="Times New Roman"/>
          <w:sz w:val="24"/>
          <w:szCs w:val="24"/>
        </w:rPr>
        <w:t xml:space="preserve"> (say </w:t>
      </w:r>
      <w:r w:rsidR="00824B8C">
        <w:rPr>
          <w:rFonts w:ascii="Times New Roman" w:hAnsi="Times New Roman" w:cs="Times New Roman"/>
          <w:i/>
          <w:sz w:val="24"/>
          <w:szCs w:val="24"/>
        </w:rPr>
        <w:t>x</w:t>
      </w:r>
      <w:r w:rsidR="00824B8C">
        <w:rPr>
          <w:rFonts w:ascii="Times New Roman" w:hAnsi="Times New Roman" w:cs="Times New Roman"/>
          <w:sz w:val="24"/>
          <w:szCs w:val="24"/>
        </w:rPr>
        <w:t xml:space="preserve"> and </w:t>
      </w:r>
      <w:r w:rsidR="00824B8C">
        <w:rPr>
          <w:rFonts w:ascii="Times New Roman" w:hAnsi="Times New Roman" w:cs="Times New Roman"/>
          <w:i/>
          <w:sz w:val="24"/>
          <w:szCs w:val="24"/>
        </w:rPr>
        <w:t>y</w:t>
      </w:r>
      <w:r w:rsidR="00824B8C">
        <w:rPr>
          <w:rFonts w:ascii="Times New Roman" w:hAnsi="Times New Roman" w:cs="Times New Roman"/>
          <w:sz w:val="24"/>
          <w:szCs w:val="24"/>
        </w:rPr>
        <w:t>)</w:t>
      </w:r>
      <w:r>
        <w:rPr>
          <w:rFonts w:ascii="Times New Roman" w:hAnsi="Times New Roman" w:cs="Times New Roman"/>
          <w:sz w:val="24"/>
          <w:szCs w:val="24"/>
        </w:rPr>
        <w:t>, and each voter is allowed to express</w:t>
      </w:r>
      <w:r w:rsidR="00824B8C">
        <w:rPr>
          <w:rFonts w:ascii="Times New Roman" w:hAnsi="Times New Roman" w:cs="Times New Roman"/>
          <w:sz w:val="24"/>
          <w:szCs w:val="24"/>
        </w:rPr>
        <w:t xml:space="preserve"> one of three ballots (i.e. </w:t>
      </w:r>
      <w:r w:rsidR="00824B8C">
        <w:rPr>
          <w:rFonts w:ascii="Times New Roman" w:hAnsi="Times New Roman" w:cs="Times New Roman"/>
          <w:i/>
          <w:sz w:val="24"/>
          <w:szCs w:val="24"/>
        </w:rPr>
        <w:t>x</w:t>
      </w:r>
      <w:r w:rsidR="00824B8C">
        <w:rPr>
          <w:rFonts w:ascii="Times New Roman" w:hAnsi="Times New Roman" w:cs="Times New Roman"/>
          <w:sz w:val="24"/>
          <w:szCs w:val="24"/>
        </w:rPr>
        <w:t xml:space="preserve"> over </w:t>
      </w:r>
      <w:r w:rsidR="00824B8C">
        <w:rPr>
          <w:rFonts w:ascii="Times New Roman" w:hAnsi="Times New Roman" w:cs="Times New Roman"/>
          <w:i/>
          <w:sz w:val="24"/>
          <w:szCs w:val="24"/>
        </w:rPr>
        <w:t>y</w:t>
      </w:r>
      <w:r w:rsidR="00824B8C">
        <w:rPr>
          <w:rFonts w:ascii="Times New Roman" w:hAnsi="Times New Roman" w:cs="Times New Roman"/>
          <w:sz w:val="24"/>
          <w:szCs w:val="24"/>
        </w:rPr>
        <w:t xml:space="preserve">, </w:t>
      </w:r>
      <w:r w:rsidR="00824B8C">
        <w:rPr>
          <w:rFonts w:ascii="Times New Roman" w:hAnsi="Times New Roman" w:cs="Times New Roman"/>
          <w:i/>
          <w:sz w:val="24"/>
          <w:szCs w:val="24"/>
        </w:rPr>
        <w:t>y</w:t>
      </w:r>
      <w:r w:rsidR="00824B8C">
        <w:rPr>
          <w:rFonts w:ascii="Times New Roman" w:hAnsi="Times New Roman" w:cs="Times New Roman"/>
          <w:sz w:val="24"/>
          <w:szCs w:val="24"/>
        </w:rPr>
        <w:t xml:space="preserve"> over </w:t>
      </w:r>
      <w:r w:rsidR="00824B8C">
        <w:rPr>
          <w:rFonts w:ascii="Times New Roman" w:hAnsi="Times New Roman" w:cs="Times New Roman"/>
          <w:i/>
          <w:sz w:val="24"/>
          <w:szCs w:val="24"/>
        </w:rPr>
        <w:t>x</w:t>
      </w:r>
      <w:r w:rsidR="00824B8C">
        <w:rPr>
          <w:rFonts w:ascii="Times New Roman" w:hAnsi="Times New Roman" w:cs="Times New Roman"/>
          <w:sz w:val="24"/>
          <w:szCs w:val="24"/>
        </w:rPr>
        <w:t>, or indifference), then ma</w:t>
      </w:r>
      <w:r w:rsidR="00824B8C">
        <w:rPr>
          <w:rFonts w:ascii="Times New Roman" w:hAnsi="Times New Roman" w:cs="Times New Roman"/>
          <w:sz w:val="24"/>
          <w:szCs w:val="24"/>
        </w:rPr>
        <w:lastRenderedPageBreak/>
        <w:t xml:space="preserve">jority rule is uniquely characterized by four normatively desirable conditions: decisiveness, anonymity, neutrality, and positive responsiveness. </w:t>
      </w:r>
      <w:r w:rsidR="00824B8C" w:rsidRPr="002D7F96">
        <w:rPr>
          <w:rFonts w:ascii="Times New Roman" w:hAnsi="Times New Roman" w:cs="Times New Roman"/>
          <w:sz w:val="24"/>
          <w:szCs w:val="24"/>
        </w:rPr>
        <w:t>Roughly speaking</w:t>
      </w:r>
      <w:r w:rsidR="00824B8C">
        <w:rPr>
          <w:rFonts w:ascii="Times New Roman" w:hAnsi="Times New Roman" w:cs="Times New Roman"/>
          <w:sz w:val="24"/>
          <w:szCs w:val="24"/>
        </w:rPr>
        <w:t xml:space="preserve"> the normative reasoning behind the four conditions are as follows. Decisiveness requires the voting system to always have a decision. Anonymity requires each alternative to be treated equally. Neutrality is desirable as it requires the voting system to treat each alternative equally. Positive responsiveness ensures that</w:t>
      </w:r>
      <w:r w:rsidR="003F7A56">
        <w:rPr>
          <w:rFonts w:ascii="Times New Roman" w:hAnsi="Times New Roman" w:cs="Times New Roman"/>
          <w:sz w:val="24"/>
          <w:szCs w:val="24"/>
        </w:rPr>
        <w:t xml:space="preserve"> a voter</w:t>
      </w:r>
      <w:r w:rsidR="00824B8C">
        <w:rPr>
          <w:rFonts w:ascii="Times New Roman" w:hAnsi="Times New Roman" w:cs="Times New Roman"/>
          <w:sz w:val="24"/>
          <w:szCs w:val="24"/>
        </w:rPr>
        <w:t xml:space="preserve"> </w:t>
      </w:r>
      <w:r w:rsidR="003F7A56">
        <w:rPr>
          <w:rFonts w:ascii="Times New Roman" w:hAnsi="Times New Roman" w:cs="Times New Roman"/>
          <w:sz w:val="24"/>
          <w:szCs w:val="24"/>
        </w:rPr>
        <w:t xml:space="preserve">voting for </w:t>
      </w:r>
      <w:r w:rsidR="003F7A56">
        <w:rPr>
          <w:rFonts w:ascii="Times New Roman" w:hAnsi="Times New Roman" w:cs="Times New Roman"/>
          <w:i/>
          <w:sz w:val="24"/>
          <w:szCs w:val="24"/>
        </w:rPr>
        <w:t>x</w:t>
      </w:r>
      <w:r w:rsidR="003F7A56">
        <w:rPr>
          <w:rFonts w:ascii="Times New Roman" w:hAnsi="Times New Roman" w:cs="Times New Roman"/>
          <w:sz w:val="24"/>
          <w:szCs w:val="24"/>
        </w:rPr>
        <w:t xml:space="preserve"> does not cause </w:t>
      </w:r>
      <w:r w:rsidR="003F7A56">
        <w:rPr>
          <w:rFonts w:ascii="Times New Roman" w:hAnsi="Times New Roman" w:cs="Times New Roman"/>
          <w:i/>
          <w:sz w:val="24"/>
          <w:szCs w:val="24"/>
        </w:rPr>
        <w:t>x</w:t>
      </w:r>
      <w:r w:rsidR="003F7A56">
        <w:rPr>
          <w:rFonts w:ascii="Times New Roman" w:hAnsi="Times New Roman" w:cs="Times New Roman"/>
          <w:sz w:val="24"/>
          <w:szCs w:val="24"/>
        </w:rPr>
        <w:t xml:space="preserve"> to lose, and if there is a tie, an additional vote for </w:t>
      </w:r>
      <w:r w:rsidR="003F7A56">
        <w:rPr>
          <w:rFonts w:ascii="Times New Roman" w:hAnsi="Times New Roman" w:cs="Times New Roman"/>
          <w:i/>
          <w:sz w:val="24"/>
          <w:szCs w:val="24"/>
        </w:rPr>
        <w:t>x</w:t>
      </w:r>
      <w:r w:rsidR="003F7A56">
        <w:rPr>
          <w:rFonts w:ascii="Times New Roman" w:hAnsi="Times New Roman" w:cs="Times New Roman"/>
          <w:sz w:val="24"/>
          <w:szCs w:val="24"/>
        </w:rPr>
        <w:t xml:space="preserve"> breaks such a tie in favor of </w:t>
      </w:r>
      <w:r w:rsidR="003F7A56">
        <w:rPr>
          <w:rFonts w:ascii="Times New Roman" w:hAnsi="Times New Roman" w:cs="Times New Roman"/>
          <w:i/>
          <w:sz w:val="24"/>
          <w:szCs w:val="24"/>
        </w:rPr>
        <w:t>x</w:t>
      </w:r>
      <w:r w:rsidR="003F7A56">
        <w:rPr>
          <w:rFonts w:ascii="Times New Roman" w:hAnsi="Times New Roman" w:cs="Times New Roman"/>
          <w:sz w:val="24"/>
          <w:szCs w:val="24"/>
        </w:rPr>
        <w:t xml:space="preserve">. </w:t>
      </w:r>
    </w:p>
    <w:p w:rsidR="003F7A56" w:rsidRDefault="003F7A56" w:rsidP="00DE08D5">
      <w:pPr>
        <w:spacing w:line="480" w:lineRule="auto"/>
        <w:rPr>
          <w:rFonts w:ascii="Times New Roman" w:hAnsi="Times New Roman" w:cs="Times New Roman"/>
          <w:sz w:val="24"/>
          <w:szCs w:val="24"/>
        </w:rPr>
      </w:pPr>
      <w:r>
        <w:rPr>
          <w:rFonts w:ascii="Times New Roman" w:hAnsi="Times New Roman" w:cs="Times New Roman"/>
          <w:sz w:val="24"/>
          <w:szCs w:val="24"/>
        </w:rPr>
        <w:tab/>
        <w:t>Suppose there are two alternatives, one of which is true the other of which is false. Roughly, the Condorcet’s jury theorem provides a set of background conditions under which the probability that absolute majority rule correctly chooses the true alternative approaches 1 as the number of voters increases.</w:t>
      </w:r>
    </w:p>
    <w:p w:rsidR="003F7A56" w:rsidRPr="003F7A56" w:rsidRDefault="003F7A56" w:rsidP="00DE08D5">
      <w:pPr>
        <w:spacing w:line="480" w:lineRule="auto"/>
        <w:rPr>
          <w:rFonts w:ascii="Times New Roman" w:hAnsi="Times New Roman" w:cs="Times New Roman"/>
          <w:sz w:val="24"/>
          <w:szCs w:val="24"/>
        </w:rPr>
      </w:pPr>
      <w:r>
        <w:rPr>
          <w:rFonts w:ascii="Times New Roman" w:hAnsi="Times New Roman" w:cs="Times New Roman"/>
          <w:sz w:val="24"/>
          <w:szCs w:val="24"/>
        </w:rPr>
        <w:tab/>
        <w:t>The Rae-Taylor theorem specifies a set of background conditions under which absolute majority rule maximizes the utility of a voter.</w:t>
      </w:r>
    </w:p>
    <w:p w:rsidR="00A9204E" w:rsidRDefault="001C6276" w:rsidP="00DE08D5">
      <w:pPr>
        <w:spacing w:line="480" w:lineRule="auto"/>
        <w:rPr>
          <w:rFonts w:ascii="Times New Roman" w:hAnsi="Times New Roman" w:cs="Times New Roman"/>
          <w:sz w:val="24"/>
          <w:szCs w:val="24"/>
        </w:rPr>
      </w:pPr>
      <w:r>
        <w:rPr>
          <w:rFonts w:ascii="Times New Roman" w:hAnsi="Times New Roman" w:cs="Times New Roman"/>
          <w:b/>
          <w:sz w:val="24"/>
          <w:szCs w:val="24"/>
          <w:u w:val="single"/>
        </w:rPr>
        <w:t>1</w:t>
      </w:r>
      <w:r w:rsidR="00BF6478">
        <w:rPr>
          <w:rFonts w:ascii="Times New Roman" w:hAnsi="Times New Roman" w:cs="Times New Roman"/>
          <w:b/>
          <w:sz w:val="24"/>
          <w:szCs w:val="24"/>
          <w:u w:val="single"/>
        </w:rPr>
        <w:t xml:space="preserve">. </w:t>
      </w:r>
      <w:r w:rsidR="004F1829">
        <w:rPr>
          <w:rFonts w:ascii="Times New Roman" w:hAnsi="Times New Roman" w:cs="Times New Roman"/>
          <w:b/>
          <w:sz w:val="24"/>
          <w:szCs w:val="24"/>
          <w:u w:val="single"/>
        </w:rPr>
        <w:t>May’</w:t>
      </w:r>
      <w:r w:rsidR="00BF6478">
        <w:rPr>
          <w:rFonts w:ascii="Times New Roman" w:hAnsi="Times New Roman" w:cs="Times New Roman"/>
          <w:b/>
          <w:sz w:val="24"/>
          <w:szCs w:val="24"/>
          <w:u w:val="single"/>
        </w:rPr>
        <w:t>s Theorem</w:t>
      </w:r>
    </w:p>
    <w:p w:rsidR="006076E0" w:rsidRDefault="001C6276" w:rsidP="00DE08D5">
      <w:pPr>
        <w:spacing w:line="480" w:lineRule="auto"/>
        <w:rPr>
          <w:rFonts w:ascii="Times New Roman" w:hAnsi="Times New Roman" w:cs="Times New Roman"/>
          <w:sz w:val="24"/>
          <w:szCs w:val="24"/>
        </w:rPr>
      </w:pPr>
      <w:r>
        <w:rPr>
          <w:rFonts w:ascii="Times New Roman" w:hAnsi="Times New Roman" w:cs="Times New Roman"/>
          <w:sz w:val="24"/>
          <w:szCs w:val="24"/>
          <w:u w:val="single"/>
        </w:rPr>
        <w:t xml:space="preserve">1.1 </w:t>
      </w:r>
      <w:r w:rsidR="006076E0">
        <w:rPr>
          <w:rFonts w:ascii="Times New Roman" w:hAnsi="Times New Roman" w:cs="Times New Roman"/>
          <w:sz w:val="24"/>
          <w:szCs w:val="24"/>
          <w:u w:val="single"/>
        </w:rPr>
        <w:t>Overview</w:t>
      </w:r>
    </w:p>
    <w:p w:rsidR="006076E0" w:rsidRPr="006076E0" w:rsidRDefault="006076E0" w:rsidP="00DE08D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First, we provide general definitions, which is followed by definitions of anonymized versions of decisiveness, neutrality, and positive responsiveness. Finally, we define majority rule and state May’s theorem before proceeding to its brief visual proof. </w:t>
      </w:r>
    </w:p>
    <w:p w:rsidR="006076E0" w:rsidRPr="006076E0" w:rsidRDefault="001C6276" w:rsidP="00DE08D5">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1.2 </w:t>
      </w:r>
      <w:r w:rsidR="006076E0">
        <w:rPr>
          <w:rFonts w:ascii="Times New Roman" w:hAnsi="Times New Roman" w:cs="Times New Roman"/>
          <w:sz w:val="24"/>
          <w:szCs w:val="24"/>
          <w:u w:val="single"/>
        </w:rPr>
        <w:t>Definitions</w:t>
      </w:r>
    </w:p>
    <w:p w:rsidR="004F1829" w:rsidRDefault="004F1829" w:rsidP="00DE08D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Let there be two alternatives, </w:t>
      </w:r>
      <w:r>
        <w:rPr>
          <w:rFonts w:ascii="Times New Roman" w:hAnsi="Times New Roman" w:cs="Times New Roman"/>
          <w:i/>
          <w:sz w:val="24"/>
          <w:szCs w:val="24"/>
        </w:rPr>
        <w:t>x</w:t>
      </w:r>
      <w:r>
        <w:rPr>
          <w:rFonts w:ascii="Times New Roman" w:hAnsi="Times New Roman" w:cs="Times New Roman"/>
          <w:sz w:val="24"/>
          <w:szCs w:val="24"/>
        </w:rPr>
        <w:t xml:space="preserve"> and </w:t>
      </w:r>
      <w:r>
        <w:rPr>
          <w:rFonts w:ascii="Times New Roman" w:hAnsi="Times New Roman" w:cs="Times New Roman"/>
          <w:i/>
          <w:sz w:val="24"/>
          <w:szCs w:val="24"/>
        </w:rPr>
        <w:t>y</w:t>
      </w:r>
      <w:r>
        <w:rPr>
          <w:rFonts w:ascii="Times New Roman" w:hAnsi="Times New Roman" w:cs="Times New Roman"/>
          <w:sz w:val="24"/>
          <w:szCs w:val="24"/>
        </w:rPr>
        <w:t xml:space="preserve">, and let there be </w:t>
      </w:r>
      <w:r>
        <w:rPr>
          <w:rFonts w:ascii="Times New Roman" w:hAnsi="Times New Roman" w:cs="Times New Roman"/>
          <w:i/>
          <w:sz w:val="24"/>
          <w:szCs w:val="24"/>
        </w:rPr>
        <w:t>n</w:t>
      </w:r>
      <w:r>
        <w:rPr>
          <w:rFonts w:ascii="Times New Roman" w:hAnsi="Times New Roman" w:cs="Times New Roman"/>
          <w:sz w:val="24"/>
          <w:szCs w:val="24"/>
        </w:rPr>
        <w:t xml:space="preserve"> voters, where </w:t>
      </w:r>
      <w:r>
        <w:rPr>
          <w:rFonts w:ascii="Times New Roman" w:hAnsi="Times New Roman" w:cs="Times New Roman"/>
          <w:i/>
          <w:sz w:val="24"/>
          <w:szCs w:val="24"/>
        </w:rPr>
        <w:t>n</w:t>
      </w:r>
      <w:r>
        <w:rPr>
          <w:rFonts w:ascii="Times New Roman" w:hAnsi="Times New Roman" w:cs="Times New Roman"/>
          <w:sz w:val="24"/>
          <w:szCs w:val="24"/>
        </w:rPr>
        <w:t xml:space="preserve"> is a positive integer. The </w:t>
      </w:r>
      <w:r w:rsidRPr="00E73393">
        <w:rPr>
          <w:rFonts w:ascii="Times New Roman" w:hAnsi="Times New Roman" w:cs="Times New Roman"/>
          <w:i/>
          <w:sz w:val="24"/>
          <w:szCs w:val="24"/>
        </w:rPr>
        <w:t>ballot</w:t>
      </w:r>
      <w:r>
        <w:rPr>
          <w:rFonts w:ascii="Times New Roman" w:hAnsi="Times New Roman" w:cs="Times New Roman"/>
          <w:sz w:val="24"/>
          <w:szCs w:val="24"/>
        </w:rPr>
        <w:t xml:space="preserve"> that voter </w:t>
      </w:r>
      <w:r>
        <w:rPr>
          <w:rFonts w:ascii="Times New Roman" w:hAnsi="Times New Roman" w:cs="Times New Roman"/>
          <w:i/>
          <w:sz w:val="24"/>
          <w:szCs w:val="24"/>
        </w:rPr>
        <w:t>i</w:t>
      </w:r>
      <w:r>
        <w:rPr>
          <w:rFonts w:ascii="Times New Roman" w:hAnsi="Times New Roman" w:cs="Times New Roman"/>
          <w:sz w:val="24"/>
          <w:szCs w:val="24"/>
        </w:rPr>
        <w:t xml:space="preserve"> submits is </w:t>
      </w:r>
      <w:r>
        <w:rPr>
          <w:rFonts w:ascii="Times New Roman" w:hAnsi="Times New Roman" w:cs="Times New Roman"/>
          <w:i/>
          <w:sz w:val="24"/>
          <w:szCs w:val="24"/>
        </w:rPr>
        <w:t>b</w:t>
      </w:r>
      <w:r>
        <w:rPr>
          <w:rFonts w:ascii="Times New Roman" w:hAnsi="Times New Roman" w:cs="Times New Roman"/>
          <w:i/>
          <w:sz w:val="24"/>
          <w:szCs w:val="24"/>
          <w:vertAlign w:val="subscript"/>
        </w:rPr>
        <w:t>i</w:t>
      </w:r>
      <w:r>
        <w:rPr>
          <w:rFonts w:ascii="Times New Roman" w:hAnsi="Times New Roman" w:cs="Times New Roman"/>
          <w:sz w:val="24"/>
          <w:szCs w:val="24"/>
        </w:rPr>
        <w:t xml:space="preserve">. Each voter submits one of three ballots. If </w:t>
      </w:r>
      <w:r>
        <w:rPr>
          <w:rFonts w:ascii="Times New Roman" w:hAnsi="Times New Roman" w:cs="Times New Roman"/>
          <w:i/>
          <w:sz w:val="24"/>
          <w:szCs w:val="24"/>
        </w:rPr>
        <w:t>i</w:t>
      </w:r>
      <w:r>
        <w:rPr>
          <w:rFonts w:ascii="Times New Roman" w:hAnsi="Times New Roman" w:cs="Times New Roman"/>
          <w:sz w:val="24"/>
          <w:szCs w:val="24"/>
        </w:rPr>
        <w:t xml:space="preserve"> submits the ballot “</w:t>
      </w:r>
      <w:r>
        <w:rPr>
          <w:rFonts w:ascii="Times New Roman" w:hAnsi="Times New Roman" w:cs="Times New Roman"/>
          <w:i/>
          <w:sz w:val="24"/>
          <w:szCs w:val="24"/>
        </w:rPr>
        <w:t>x</w:t>
      </w:r>
      <w:r>
        <w:rPr>
          <w:rFonts w:ascii="Times New Roman" w:hAnsi="Times New Roman" w:cs="Times New Roman"/>
          <w:sz w:val="24"/>
          <w:szCs w:val="24"/>
        </w:rPr>
        <w:t xml:space="preserve"> preferred over </w:t>
      </w:r>
      <w:r>
        <w:rPr>
          <w:rFonts w:ascii="Times New Roman" w:hAnsi="Times New Roman" w:cs="Times New Roman"/>
          <w:i/>
          <w:sz w:val="24"/>
          <w:szCs w:val="24"/>
        </w:rPr>
        <w:t>y</w:t>
      </w:r>
      <w:r>
        <w:rPr>
          <w:rFonts w:ascii="Times New Roman" w:hAnsi="Times New Roman" w:cs="Times New Roman"/>
          <w:sz w:val="24"/>
          <w:szCs w:val="24"/>
        </w:rPr>
        <w:t xml:space="preserve">”, then </w:t>
      </w:r>
      <w:r>
        <w:rPr>
          <w:rFonts w:ascii="Times New Roman" w:hAnsi="Times New Roman" w:cs="Times New Roman"/>
          <w:i/>
          <w:sz w:val="24"/>
          <w:szCs w:val="24"/>
        </w:rPr>
        <w:t>b</w:t>
      </w:r>
      <w:r>
        <w:rPr>
          <w:rFonts w:ascii="Times New Roman" w:hAnsi="Times New Roman" w:cs="Times New Roman"/>
          <w:i/>
          <w:sz w:val="24"/>
          <w:szCs w:val="24"/>
          <w:vertAlign w:val="subscript"/>
        </w:rPr>
        <w:t>i</w:t>
      </w:r>
      <w:r>
        <w:rPr>
          <w:rFonts w:ascii="Times New Roman" w:hAnsi="Times New Roman" w:cs="Times New Roman"/>
          <w:sz w:val="24"/>
          <w:szCs w:val="24"/>
        </w:rPr>
        <w:t xml:space="preserve"> = 1. If she submits “indifference between </w:t>
      </w:r>
      <w:r>
        <w:rPr>
          <w:rFonts w:ascii="Times New Roman" w:hAnsi="Times New Roman" w:cs="Times New Roman"/>
          <w:i/>
          <w:sz w:val="24"/>
          <w:szCs w:val="24"/>
        </w:rPr>
        <w:t>x</w:t>
      </w:r>
      <w:r>
        <w:rPr>
          <w:rFonts w:ascii="Times New Roman" w:hAnsi="Times New Roman" w:cs="Times New Roman"/>
          <w:sz w:val="24"/>
          <w:szCs w:val="24"/>
        </w:rPr>
        <w:t xml:space="preserve"> and </w:t>
      </w:r>
      <w:r>
        <w:rPr>
          <w:rFonts w:ascii="Times New Roman" w:hAnsi="Times New Roman" w:cs="Times New Roman"/>
          <w:i/>
          <w:sz w:val="24"/>
          <w:szCs w:val="24"/>
        </w:rPr>
        <w:t>y</w:t>
      </w:r>
      <w:r>
        <w:rPr>
          <w:rFonts w:ascii="Times New Roman" w:hAnsi="Times New Roman" w:cs="Times New Roman"/>
          <w:sz w:val="24"/>
          <w:szCs w:val="24"/>
        </w:rPr>
        <w:t xml:space="preserve">”, then </w:t>
      </w:r>
      <w:r>
        <w:rPr>
          <w:rFonts w:ascii="Times New Roman" w:hAnsi="Times New Roman" w:cs="Times New Roman"/>
          <w:i/>
          <w:sz w:val="24"/>
          <w:szCs w:val="24"/>
        </w:rPr>
        <w:t>b</w:t>
      </w:r>
      <w:r>
        <w:rPr>
          <w:rFonts w:ascii="Times New Roman" w:hAnsi="Times New Roman" w:cs="Times New Roman"/>
          <w:i/>
          <w:sz w:val="24"/>
          <w:szCs w:val="24"/>
          <w:vertAlign w:val="subscript"/>
        </w:rPr>
        <w:t>i</w:t>
      </w:r>
      <w:r>
        <w:rPr>
          <w:rFonts w:ascii="Times New Roman" w:hAnsi="Times New Roman" w:cs="Times New Roman"/>
          <w:sz w:val="24"/>
          <w:szCs w:val="24"/>
        </w:rPr>
        <w:t xml:space="preserve"> = 0. </w:t>
      </w:r>
      <w:r>
        <w:rPr>
          <w:rFonts w:ascii="Times New Roman" w:hAnsi="Times New Roman" w:cs="Times New Roman"/>
          <w:sz w:val="24"/>
          <w:szCs w:val="24"/>
        </w:rPr>
        <w:lastRenderedPageBreak/>
        <w:t>If she submits “</w:t>
      </w:r>
      <w:r>
        <w:rPr>
          <w:rFonts w:ascii="Times New Roman" w:hAnsi="Times New Roman" w:cs="Times New Roman"/>
          <w:i/>
          <w:sz w:val="24"/>
          <w:szCs w:val="24"/>
        </w:rPr>
        <w:t>y</w:t>
      </w:r>
      <w:r>
        <w:rPr>
          <w:rFonts w:ascii="Times New Roman" w:hAnsi="Times New Roman" w:cs="Times New Roman"/>
          <w:sz w:val="24"/>
          <w:szCs w:val="24"/>
        </w:rPr>
        <w:t xml:space="preserve"> preferred over </w:t>
      </w:r>
      <w:r>
        <w:rPr>
          <w:rFonts w:ascii="Times New Roman" w:hAnsi="Times New Roman" w:cs="Times New Roman"/>
          <w:i/>
          <w:sz w:val="24"/>
          <w:szCs w:val="24"/>
        </w:rPr>
        <w:t>x</w:t>
      </w:r>
      <w:r>
        <w:rPr>
          <w:rFonts w:ascii="Times New Roman" w:hAnsi="Times New Roman" w:cs="Times New Roman"/>
          <w:sz w:val="24"/>
          <w:szCs w:val="24"/>
        </w:rPr>
        <w:t xml:space="preserve">”, then </w:t>
      </w:r>
      <w:r>
        <w:rPr>
          <w:rFonts w:ascii="Times New Roman" w:hAnsi="Times New Roman" w:cs="Times New Roman"/>
          <w:i/>
          <w:sz w:val="24"/>
          <w:szCs w:val="24"/>
        </w:rPr>
        <w:t>b</w:t>
      </w:r>
      <w:r>
        <w:rPr>
          <w:rFonts w:ascii="Times New Roman" w:hAnsi="Times New Roman" w:cs="Times New Roman"/>
          <w:i/>
          <w:sz w:val="24"/>
          <w:szCs w:val="24"/>
          <w:vertAlign w:val="subscript"/>
        </w:rPr>
        <w:t>i</w:t>
      </w:r>
      <w:r>
        <w:rPr>
          <w:rFonts w:ascii="Times New Roman" w:hAnsi="Times New Roman" w:cs="Times New Roman"/>
          <w:sz w:val="24"/>
          <w:szCs w:val="24"/>
        </w:rPr>
        <w:t xml:space="preserve"> = -1. A </w:t>
      </w:r>
      <w:r w:rsidRPr="000A0E65">
        <w:rPr>
          <w:rFonts w:ascii="Times New Roman" w:hAnsi="Times New Roman" w:cs="Times New Roman"/>
          <w:i/>
          <w:sz w:val="24"/>
          <w:szCs w:val="24"/>
        </w:rPr>
        <w:t>social welfare function</w:t>
      </w:r>
      <w:r>
        <w:rPr>
          <w:rFonts w:ascii="Times New Roman" w:hAnsi="Times New Roman" w:cs="Times New Roman"/>
          <w:sz w:val="24"/>
          <w:szCs w:val="24"/>
        </w:rPr>
        <w:t xml:space="preserve"> </w:t>
      </w:r>
      <w:r w:rsidR="00B336DD">
        <w:rPr>
          <w:rFonts w:ascii="Times New Roman" w:hAnsi="Times New Roman" w:cs="Times New Roman"/>
          <w:i/>
          <w:sz w:val="24"/>
          <w:szCs w:val="24"/>
        </w:rPr>
        <w:t xml:space="preserve">f </w:t>
      </w:r>
      <w:r>
        <w:rPr>
          <w:rFonts w:ascii="Times New Roman" w:hAnsi="Times New Roman" w:cs="Times New Roman"/>
          <w:sz w:val="24"/>
          <w:szCs w:val="24"/>
        </w:rPr>
        <w:t xml:space="preserve">takes a </w:t>
      </w:r>
      <w:r w:rsidRPr="000A0E65">
        <w:rPr>
          <w:rFonts w:ascii="Times New Roman" w:hAnsi="Times New Roman" w:cs="Times New Roman"/>
          <w:i/>
          <w:sz w:val="24"/>
          <w:szCs w:val="24"/>
        </w:rPr>
        <w:t>profile</w:t>
      </w:r>
      <w:r>
        <w:rPr>
          <w:rFonts w:ascii="Times New Roman" w:hAnsi="Times New Roman" w:cs="Times New Roman"/>
          <w:sz w:val="24"/>
          <w:szCs w:val="24"/>
        </w:rPr>
        <w:t>, (</w:t>
      </w:r>
      <w:r>
        <w:rPr>
          <w:rFonts w:ascii="Times New Roman" w:hAnsi="Times New Roman" w:cs="Times New Roman"/>
          <w:i/>
          <w:sz w:val="24"/>
          <w:szCs w:val="24"/>
        </w:rPr>
        <w:t>b</w:t>
      </w:r>
      <w:r>
        <w:rPr>
          <w:rFonts w:ascii="Times New Roman" w:hAnsi="Times New Roman" w:cs="Times New Roman"/>
          <w:sz w:val="24"/>
          <w:szCs w:val="24"/>
          <w:vertAlign w:val="subscript"/>
        </w:rPr>
        <w:t>1</w:t>
      </w:r>
      <w:r>
        <w:rPr>
          <w:rFonts w:ascii="Times New Roman" w:hAnsi="Times New Roman" w:cs="Times New Roman"/>
          <w:sz w:val="24"/>
          <w:szCs w:val="24"/>
        </w:rPr>
        <w:t xml:space="preserve">, </w:t>
      </w:r>
      <w:r>
        <w:rPr>
          <w:rFonts w:ascii="Times New Roman" w:hAnsi="Times New Roman" w:cs="Times New Roman"/>
          <w:i/>
          <w:sz w:val="24"/>
          <w:szCs w:val="24"/>
        </w:rPr>
        <w:t>b</w:t>
      </w:r>
      <w:r>
        <w:rPr>
          <w:rFonts w:ascii="Times New Roman" w:hAnsi="Times New Roman" w:cs="Times New Roman"/>
          <w:sz w:val="24"/>
          <w:szCs w:val="24"/>
          <w:vertAlign w:val="subscript"/>
        </w:rPr>
        <w:t>2</w:t>
      </w:r>
      <w:r>
        <w:rPr>
          <w:rFonts w:ascii="Times New Roman" w:hAnsi="Times New Roman" w:cs="Times New Roman"/>
          <w:sz w:val="24"/>
          <w:szCs w:val="24"/>
        </w:rPr>
        <w:t xml:space="preserve">, …, </w:t>
      </w:r>
      <w:r>
        <w:rPr>
          <w:rFonts w:ascii="Times New Roman" w:hAnsi="Times New Roman" w:cs="Times New Roman"/>
          <w:i/>
          <w:sz w:val="24"/>
          <w:szCs w:val="24"/>
        </w:rPr>
        <w:t>b</w:t>
      </w:r>
      <w:r>
        <w:rPr>
          <w:rFonts w:ascii="Times New Roman" w:hAnsi="Times New Roman" w:cs="Times New Roman"/>
          <w:i/>
          <w:sz w:val="24"/>
          <w:szCs w:val="24"/>
          <w:vertAlign w:val="subscript"/>
        </w:rPr>
        <w:t>n</w:t>
      </w:r>
      <w:r>
        <w:rPr>
          <w:rFonts w:ascii="Times New Roman" w:hAnsi="Times New Roman" w:cs="Times New Roman"/>
          <w:sz w:val="24"/>
          <w:szCs w:val="24"/>
        </w:rPr>
        <w:t>)</w:t>
      </w:r>
      <w:r w:rsidR="00B336DD">
        <w:rPr>
          <w:rFonts w:ascii="Times New Roman" w:hAnsi="Times New Roman" w:cs="Times New Roman"/>
          <w:sz w:val="24"/>
          <w:szCs w:val="24"/>
        </w:rPr>
        <w:t xml:space="preserve"> = </w:t>
      </w:r>
      <w:r w:rsidR="00B336DD">
        <w:rPr>
          <w:rFonts w:ascii="Times New Roman" w:hAnsi="Times New Roman" w:cs="Times New Roman"/>
          <w:i/>
          <w:sz w:val="24"/>
          <w:szCs w:val="24"/>
        </w:rPr>
        <w:t>p</w:t>
      </w:r>
      <w:r>
        <w:rPr>
          <w:rFonts w:ascii="Times New Roman" w:hAnsi="Times New Roman" w:cs="Times New Roman"/>
          <w:sz w:val="24"/>
          <w:szCs w:val="24"/>
        </w:rPr>
        <w:t>, and outputs</w:t>
      </w:r>
      <w:r w:rsidR="005C32CF">
        <w:rPr>
          <w:rFonts w:ascii="Times New Roman" w:hAnsi="Times New Roman" w:cs="Times New Roman"/>
          <w:sz w:val="24"/>
          <w:szCs w:val="24"/>
        </w:rPr>
        <w:t xml:space="preserve"> a ballot</w:t>
      </w:r>
      <w:r w:rsidR="00BF6478">
        <w:rPr>
          <w:rFonts w:ascii="Times New Roman" w:hAnsi="Times New Roman" w:cs="Times New Roman"/>
          <w:sz w:val="24"/>
          <w:szCs w:val="24"/>
        </w:rPr>
        <w:t xml:space="preserve"> </w:t>
      </w:r>
      <w:r w:rsidR="00BF6478">
        <w:rPr>
          <w:rFonts w:ascii="Times New Roman" w:hAnsi="Times New Roman" w:cs="Times New Roman"/>
          <w:i/>
          <w:sz w:val="24"/>
          <w:szCs w:val="24"/>
        </w:rPr>
        <w:t>b</w:t>
      </w:r>
      <w:r w:rsidR="005C32CF">
        <w:rPr>
          <w:rFonts w:ascii="Times New Roman" w:hAnsi="Times New Roman" w:cs="Times New Roman"/>
          <w:sz w:val="24"/>
          <w:szCs w:val="24"/>
        </w:rPr>
        <w:t>,</w:t>
      </w:r>
      <w:r w:rsidR="00BF6478">
        <w:rPr>
          <w:rFonts w:ascii="Times New Roman" w:hAnsi="Times New Roman" w:cs="Times New Roman"/>
          <w:sz w:val="24"/>
          <w:szCs w:val="24"/>
        </w:rPr>
        <w:t xml:space="preserve"> which is</w:t>
      </w:r>
      <w:r w:rsidR="005C32CF">
        <w:rPr>
          <w:rFonts w:ascii="Times New Roman" w:hAnsi="Times New Roman" w:cs="Times New Roman"/>
          <w:sz w:val="24"/>
          <w:szCs w:val="24"/>
        </w:rPr>
        <w:t xml:space="preserve"> either 1, 0, or -1.</w:t>
      </w:r>
    </w:p>
    <w:p w:rsidR="005C32CF" w:rsidRPr="00B336DD" w:rsidRDefault="001C6276" w:rsidP="00DE08D5">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1.3 </w:t>
      </w:r>
      <w:r w:rsidR="005C32CF" w:rsidRPr="00B336DD">
        <w:rPr>
          <w:rFonts w:ascii="Times New Roman" w:hAnsi="Times New Roman" w:cs="Times New Roman"/>
          <w:sz w:val="24"/>
          <w:szCs w:val="24"/>
          <w:u w:val="single"/>
        </w:rPr>
        <w:t>Anonymized Decisiveness</w:t>
      </w:r>
    </w:p>
    <w:p w:rsidR="005C32CF" w:rsidRDefault="005C32CF" w:rsidP="00DE08D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For the profile </w:t>
      </w:r>
      <w:r>
        <w:rPr>
          <w:rFonts w:ascii="Times New Roman" w:hAnsi="Times New Roman" w:cs="Times New Roman"/>
          <w:i/>
          <w:sz w:val="24"/>
          <w:szCs w:val="24"/>
        </w:rPr>
        <w:t>p</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let </w:t>
      </w:r>
      <w:r>
        <w:rPr>
          <w:rFonts w:ascii="Times New Roman" w:hAnsi="Times New Roman" w:cs="Times New Roman"/>
          <w:i/>
          <w:sz w:val="24"/>
          <w:szCs w:val="24"/>
        </w:rPr>
        <w:t>n</w:t>
      </w:r>
      <w:r>
        <w:rPr>
          <w:rFonts w:ascii="Times New Roman" w:hAnsi="Times New Roman" w:cs="Times New Roman"/>
          <w:sz w:val="24"/>
          <w:szCs w:val="24"/>
          <w:vertAlign w:val="subscript"/>
        </w:rPr>
        <w:t>1</w:t>
      </w:r>
      <w:r>
        <w:rPr>
          <w:rFonts w:ascii="Times New Roman" w:hAnsi="Times New Roman" w:cs="Times New Roman"/>
          <w:sz w:val="24"/>
          <w:szCs w:val="24"/>
        </w:rPr>
        <w:t xml:space="preserve"> be the number of voters that prefer </w:t>
      </w:r>
      <w:r>
        <w:rPr>
          <w:rFonts w:ascii="Times New Roman" w:hAnsi="Times New Roman" w:cs="Times New Roman"/>
          <w:i/>
          <w:sz w:val="24"/>
          <w:szCs w:val="24"/>
        </w:rPr>
        <w:t>x</w:t>
      </w:r>
      <w:r>
        <w:rPr>
          <w:rFonts w:ascii="Times New Roman" w:hAnsi="Times New Roman" w:cs="Times New Roman"/>
          <w:sz w:val="24"/>
          <w:szCs w:val="24"/>
        </w:rPr>
        <w:t xml:space="preserve"> over </w:t>
      </w:r>
      <w:r>
        <w:rPr>
          <w:rFonts w:ascii="Times New Roman" w:hAnsi="Times New Roman" w:cs="Times New Roman"/>
          <w:i/>
          <w:sz w:val="24"/>
          <w:szCs w:val="24"/>
        </w:rPr>
        <w:t>y</w:t>
      </w:r>
      <w:r w:rsidR="00DE08D5">
        <w:rPr>
          <w:rFonts w:ascii="Times New Roman" w:hAnsi="Times New Roman" w:cs="Times New Roman"/>
          <w:sz w:val="24"/>
          <w:szCs w:val="24"/>
        </w:rPr>
        <w:t xml:space="preserve"> (where </w:t>
      </w:r>
      <w:r w:rsidR="00DE08D5">
        <w:rPr>
          <w:rFonts w:ascii="Times New Roman" w:hAnsi="Times New Roman" w:cs="Times New Roman"/>
          <w:i/>
          <w:sz w:val="24"/>
          <w:szCs w:val="24"/>
        </w:rPr>
        <w:t>n</w:t>
      </w:r>
      <w:r w:rsidR="00DE08D5">
        <w:rPr>
          <w:rFonts w:ascii="Times New Roman" w:hAnsi="Times New Roman" w:cs="Times New Roman"/>
          <w:sz w:val="24"/>
          <w:szCs w:val="24"/>
          <w:vertAlign w:val="subscript"/>
        </w:rPr>
        <w:t>1</w:t>
      </w:r>
      <w:r w:rsidR="004500F3">
        <w:rPr>
          <w:rFonts w:ascii="Times New Roman" w:hAnsi="Times New Roman" w:cs="Times New Roman"/>
          <w:sz w:val="24"/>
          <w:szCs w:val="24"/>
        </w:rPr>
        <w:t xml:space="preserve"> ≥ 0)</w:t>
      </w:r>
      <w:r>
        <w:rPr>
          <w:rFonts w:ascii="Times New Roman" w:hAnsi="Times New Roman" w:cs="Times New Roman"/>
          <w:sz w:val="24"/>
          <w:szCs w:val="24"/>
        </w:rPr>
        <w:t xml:space="preserve">, let </w:t>
      </w:r>
      <w:r>
        <w:rPr>
          <w:rFonts w:ascii="Times New Roman" w:hAnsi="Times New Roman" w:cs="Times New Roman"/>
          <w:i/>
          <w:sz w:val="24"/>
          <w:szCs w:val="24"/>
        </w:rPr>
        <w:t>n</w:t>
      </w:r>
      <w:r>
        <w:rPr>
          <w:rFonts w:ascii="Times New Roman" w:hAnsi="Times New Roman" w:cs="Times New Roman"/>
          <w:sz w:val="24"/>
          <w:szCs w:val="24"/>
          <w:vertAlign w:val="subscript"/>
        </w:rPr>
        <w:t>0</w:t>
      </w:r>
      <w:r>
        <w:rPr>
          <w:rFonts w:ascii="Times New Roman" w:hAnsi="Times New Roman" w:cs="Times New Roman"/>
          <w:sz w:val="24"/>
          <w:szCs w:val="24"/>
        </w:rPr>
        <w:t xml:space="preserve"> be the number of voters that are indifferent</w:t>
      </w:r>
      <w:r w:rsidR="004500F3">
        <w:rPr>
          <w:rFonts w:ascii="Times New Roman" w:hAnsi="Times New Roman" w:cs="Times New Roman"/>
          <w:sz w:val="24"/>
          <w:szCs w:val="24"/>
        </w:rPr>
        <w:t xml:space="preserve"> (where </w:t>
      </w:r>
      <w:r w:rsidR="004500F3">
        <w:rPr>
          <w:rFonts w:ascii="Times New Roman" w:hAnsi="Times New Roman" w:cs="Times New Roman"/>
          <w:i/>
          <w:sz w:val="24"/>
          <w:szCs w:val="24"/>
        </w:rPr>
        <w:t>n</w:t>
      </w:r>
      <w:r w:rsidR="004500F3">
        <w:rPr>
          <w:rFonts w:ascii="Times New Roman" w:hAnsi="Times New Roman" w:cs="Times New Roman"/>
          <w:sz w:val="24"/>
          <w:szCs w:val="24"/>
          <w:vertAlign w:val="subscript"/>
        </w:rPr>
        <w:t>0</w:t>
      </w:r>
      <w:r w:rsidR="004500F3">
        <w:rPr>
          <w:rFonts w:ascii="Times New Roman" w:hAnsi="Times New Roman" w:cs="Times New Roman"/>
          <w:sz w:val="24"/>
          <w:szCs w:val="24"/>
        </w:rPr>
        <w:t xml:space="preserve"> ≥ 0)</w:t>
      </w:r>
      <w:r>
        <w:rPr>
          <w:rFonts w:ascii="Times New Roman" w:hAnsi="Times New Roman" w:cs="Times New Roman"/>
          <w:sz w:val="24"/>
          <w:szCs w:val="24"/>
        </w:rPr>
        <w:t xml:space="preserve">, and let </w:t>
      </w:r>
      <w:r>
        <w:rPr>
          <w:rFonts w:ascii="Times New Roman" w:hAnsi="Times New Roman" w:cs="Times New Roman"/>
          <w:i/>
          <w:sz w:val="24"/>
          <w:szCs w:val="24"/>
        </w:rPr>
        <w:t>n</w:t>
      </w:r>
      <w:r>
        <w:rPr>
          <w:rFonts w:ascii="Times New Roman" w:hAnsi="Times New Roman" w:cs="Times New Roman"/>
          <w:sz w:val="24"/>
          <w:szCs w:val="24"/>
          <w:vertAlign w:val="subscript"/>
        </w:rPr>
        <w:t>-1</w:t>
      </w:r>
      <w:r>
        <w:rPr>
          <w:rFonts w:ascii="Times New Roman" w:hAnsi="Times New Roman" w:cs="Times New Roman"/>
          <w:sz w:val="24"/>
          <w:szCs w:val="24"/>
        </w:rPr>
        <w:t xml:space="preserve"> be the number of voters that prefer </w:t>
      </w:r>
      <w:r>
        <w:rPr>
          <w:rFonts w:ascii="Times New Roman" w:hAnsi="Times New Roman" w:cs="Times New Roman"/>
          <w:i/>
          <w:sz w:val="24"/>
          <w:szCs w:val="24"/>
        </w:rPr>
        <w:t>y</w:t>
      </w:r>
      <w:r>
        <w:rPr>
          <w:rFonts w:ascii="Times New Roman" w:hAnsi="Times New Roman" w:cs="Times New Roman"/>
          <w:sz w:val="24"/>
          <w:szCs w:val="24"/>
        </w:rPr>
        <w:t xml:space="preserve"> over </w:t>
      </w:r>
      <w:r>
        <w:rPr>
          <w:rFonts w:ascii="Times New Roman" w:hAnsi="Times New Roman" w:cs="Times New Roman"/>
          <w:i/>
          <w:sz w:val="24"/>
          <w:szCs w:val="24"/>
        </w:rPr>
        <w:t>x</w:t>
      </w:r>
      <w:r w:rsidR="004500F3">
        <w:rPr>
          <w:rFonts w:ascii="Times New Roman" w:hAnsi="Times New Roman" w:cs="Times New Roman"/>
          <w:i/>
          <w:sz w:val="24"/>
          <w:szCs w:val="24"/>
        </w:rPr>
        <w:t xml:space="preserve"> </w:t>
      </w:r>
      <w:r w:rsidR="004500F3">
        <w:rPr>
          <w:rFonts w:ascii="Times New Roman" w:hAnsi="Times New Roman" w:cs="Times New Roman"/>
          <w:sz w:val="24"/>
          <w:szCs w:val="24"/>
        </w:rPr>
        <w:t xml:space="preserve">(where </w:t>
      </w:r>
      <w:r w:rsidR="004500F3">
        <w:rPr>
          <w:rFonts w:ascii="Times New Roman" w:hAnsi="Times New Roman" w:cs="Times New Roman"/>
          <w:i/>
          <w:sz w:val="24"/>
          <w:szCs w:val="24"/>
        </w:rPr>
        <w:t>n</w:t>
      </w:r>
      <w:r w:rsidR="004500F3">
        <w:rPr>
          <w:rFonts w:ascii="Times New Roman" w:hAnsi="Times New Roman" w:cs="Times New Roman"/>
          <w:sz w:val="24"/>
          <w:szCs w:val="24"/>
          <w:vertAlign w:val="subscript"/>
        </w:rPr>
        <w:t>-1</w:t>
      </w:r>
      <w:r w:rsidR="004500F3">
        <w:rPr>
          <w:rFonts w:ascii="Times New Roman" w:hAnsi="Times New Roman" w:cs="Times New Roman"/>
          <w:sz w:val="24"/>
          <w:szCs w:val="24"/>
        </w:rPr>
        <w:t xml:space="preserve"> ≥ 0)</w:t>
      </w:r>
      <w:r>
        <w:rPr>
          <w:rFonts w:ascii="Times New Roman" w:hAnsi="Times New Roman" w:cs="Times New Roman"/>
          <w:sz w:val="24"/>
          <w:szCs w:val="24"/>
        </w:rPr>
        <w:t xml:space="preserve">, where </w:t>
      </w:r>
      <w:r>
        <w:rPr>
          <w:rFonts w:ascii="Times New Roman" w:hAnsi="Times New Roman" w:cs="Times New Roman"/>
          <w:i/>
          <w:sz w:val="24"/>
          <w:szCs w:val="24"/>
        </w:rPr>
        <w:t>n</w:t>
      </w:r>
      <w:r>
        <w:rPr>
          <w:rFonts w:ascii="Times New Roman" w:hAnsi="Times New Roman" w:cs="Times New Roman"/>
          <w:sz w:val="24"/>
          <w:szCs w:val="24"/>
          <w:vertAlign w:val="subscript"/>
        </w:rPr>
        <w:t>1</w:t>
      </w:r>
      <w:r>
        <w:rPr>
          <w:rFonts w:ascii="Times New Roman" w:hAnsi="Times New Roman" w:cs="Times New Roman"/>
          <w:sz w:val="24"/>
          <w:szCs w:val="24"/>
        </w:rPr>
        <w:t xml:space="preserve"> + </w:t>
      </w:r>
      <w:r>
        <w:rPr>
          <w:rFonts w:ascii="Times New Roman" w:hAnsi="Times New Roman" w:cs="Times New Roman"/>
          <w:i/>
          <w:sz w:val="24"/>
          <w:szCs w:val="24"/>
        </w:rPr>
        <w:t>n</w:t>
      </w:r>
      <w:r>
        <w:rPr>
          <w:rFonts w:ascii="Times New Roman" w:hAnsi="Times New Roman" w:cs="Times New Roman"/>
          <w:sz w:val="24"/>
          <w:szCs w:val="24"/>
          <w:vertAlign w:val="subscript"/>
        </w:rPr>
        <w:t>0</w:t>
      </w:r>
      <w:r>
        <w:rPr>
          <w:rFonts w:ascii="Times New Roman" w:hAnsi="Times New Roman" w:cs="Times New Roman"/>
          <w:sz w:val="24"/>
          <w:szCs w:val="24"/>
        </w:rPr>
        <w:t xml:space="preserve"> + </w:t>
      </w:r>
      <w:r>
        <w:rPr>
          <w:rFonts w:ascii="Times New Roman" w:hAnsi="Times New Roman" w:cs="Times New Roman"/>
          <w:i/>
          <w:sz w:val="24"/>
          <w:szCs w:val="24"/>
        </w:rPr>
        <w:t>n</w:t>
      </w:r>
      <w:r>
        <w:rPr>
          <w:rFonts w:ascii="Times New Roman" w:hAnsi="Times New Roman" w:cs="Times New Roman"/>
          <w:sz w:val="24"/>
          <w:szCs w:val="24"/>
          <w:vertAlign w:val="subscript"/>
        </w:rPr>
        <w:t>-1</w:t>
      </w:r>
      <w:r>
        <w:rPr>
          <w:rFonts w:ascii="Times New Roman" w:hAnsi="Times New Roman" w:cs="Times New Roman"/>
          <w:sz w:val="24"/>
          <w:szCs w:val="24"/>
        </w:rPr>
        <w:t xml:space="preserve"> = </w:t>
      </w:r>
      <w:r>
        <w:rPr>
          <w:rFonts w:ascii="Times New Roman" w:hAnsi="Times New Roman" w:cs="Times New Roman"/>
          <w:i/>
          <w:sz w:val="24"/>
          <w:szCs w:val="24"/>
        </w:rPr>
        <w:t>n</w:t>
      </w:r>
      <w:r>
        <w:rPr>
          <w:rFonts w:ascii="Times New Roman" w:hAnsi="Times New Roman" w:cs="Times New Roman"/>
          <w:sz w:val="24"/>
          <w:szCs w:val="24"/>
        </w:rPr>
        <w:t xml:space="preserve">. Similarly for the profile </w:t>
      </w:r>
      <w:r>
        <w:rPr>
          <w:rFonts w:ascii="Times New Roman" w:hAnsi="Times New Roman" w:cs="Times New Roman"/>
          <w:i/>
          <w:sz w:val="24"/>
          <w:szCs w:val="24"/>
        </w:rPr>
        <w:t>p</w:t>
      </w:r>
      <w:r>
        <w:rPr>
          <w:rFonts w:ascii="Times New Roman" w:hAnsi="Times New Roman" w:cs="Times New Roman"/>
          <w:sz w:val="24"/>
          <w:szCs w:val="24"/>
        </w:rPr>
        <w:t>′</w:t>
      </w:r>
      <w:r w:rsidR="00B336DD">
        <w:rPr>
          <w:rFonts w:ascii="Times New Roman" w:hAnsi="Times New Roman" w:cs="Times New Roman"/>
          <w:sz w:val="24"/>
          <w:szCs w:val="24"/>
        </w:rPr>
        <w:t xml:space="preserve">, define </w:t>
      </w:r>
      <w:r w:rsidR="00B336DD">
        <w:rPr>
          <w:rFonts w:ascii="Times New Roman" w:hAnsi="Times New Roman" w:cs="Times New Roman"/>
          <w:i/>
          <w:sz w:val="24"/>
          <w:szCs w:val="24"/>
        </w:rPr>
        <w:t>n</w:t>
      </w:r>
      <w:r w:rsidR="00B336DD">
        <w:rPr>
          <w:rFonts w:ascii="Times New Roman" w:hAnsi="Times New Roman" w:cs="Times New Roman"/>
          <w:sz w:val="24"/>
          <w:szCs w:val="24"/>
          <w:vertAlign w:val="subscript"/>
        </w:rPr>
        <w:t>1</w:t>
      </w:r>
      <w:r w:rsidR="00B336DD">
        <w:rPr>
          <w:rFonts w:ascii="Times New Roman" w:hAnsi="Times New Roman" w:cs="Times New Roman"/>
          <w:sz w:val="24"/>
          <w:szCs w:val="24"/>
        </w:rPr>
        <w:t xml:space="preserve">′, </w:t>
      </w:r>
      <w:r w:rsidR="00B336DD">
        <w:rPr>
          <w:rFonts w:ascii="Times New Roman" w:hAnsi="Times New Roman" w:cs="Times New Roman"/>
          <w:i/>
          <w:sz w:val="24"/>
          <w:szCs w:val="24"/>
        </w:rPr>
        <w:t>n</w:t>
      </w:r>
      <w:r w:rsidR="00B336DD">
        <w:rPr>
          <w:rFonts w:ascii="Times New Roman" w:hAnsi="Times New Roman" w:cs="Times New Roman"/>
          <w:sz w:val="24"/>
          <w:szCs w:val="24"/>
          <w:vertAlign w:val="subscript"/>
        </w:rPr>
        <w:t>0</w:t>
      </w:r>
      <w:r w:rsidR="00B336DD">
        <w:rPr>
          <w:rFonts w:ascii="Times New Roman" w:hAnsi="Times New Roman" w:cs="Times New Roman"/>
          <w:sz w:val="24"/>
          <w:szCs w:val="24"/>
        </w:rPr>
        <w:t xml:space="preserve">′, and </w:t>
      </w:r>
      <w:r w:rsidR="00B336DD">
        <w:rPr>
          <w:rFonts w:ascii="Times New Roman" w:hAnsi="Times New Roman" w:cs="Times New Roman"/>
          <w:i/>
          <w:sz w:val="24"/>
          <w:szCs w:val="24"/>
        </w:rPr>
        <w:t>n</w:t>
      </w:r>
      <w:r w:rsidR="00B336DD">
        <w:rPr>
          <w:rFonts w:ascii="Times New Roman" w:hAnsi="Times New Roman" w:cs="Times New Roman"/>
          <w:sz w:val="24"/>
          <w:szCs w:val="24"/>
          <w:vertAlign w:val="subscript"/>
        </w:rPr>
        <w:t>-1</w:t>
      </w:r>
      <w:r w:rsidR="00B336DD">
        <w:rPr>
          <w:rFonts w:ascii="Times New Roman" w:hAnsi="Times New Roman" w:cs="Times New Roman"/>
          <w:sz w:val="24"/>
          <w:szCs w:val="24"/>
        </w:rPr>
        <w:t xml:space="preserve">′, where </w:t>
      </w:r>
      <w:r w:rsidR="00B336DD">
        <w:rPr>
          <w:rFonts w:ascii="Times New Roman" w:hAnsi="Times New Roman" w:cs="Times New Roman"/>
          <w:i/>
          <w:sz w:val="24"/>
          <w:szCs w:val="24"/>
        </w:rPr>
        <w:t>n</w:t>
      </w:r>
      <w:r w:rsidR="00B336DD">
        <w:rPr>
          <w:rFonts w:ascii="Times New Roman" w:hAnsi="Times New Roman" w:cs="Times New Roman"/>
          <w:sz w:val="24"/>
          <w:szCs w:val="24"/>
          <w:vertAlign w:val="subscript"/>
        </w:rPr>
        <w:t>1</w:t>
      </w:r>
      <w:r w:rsidR="00B336DD">
        <w:rPr>
          <w:rFonts w:ascii="Times New Roman" w:hAnsi="Times New Roman" w:cs="Times New Roman"/>
          <w:sz w:val="24"/>
          <w:szCs w:val="24"/>
        </w:rPr>
        <w:t xml:space="preserve">′ + </w:t>
      </w:r>
      <w:r w:rsidR="00B336DD">
        <w:rPr>
          <w:rFonts w:ascii="Times New Roman" w:hAnsi="Times New Roman" w:cs="Times New Roman"/>
          <w:i/>
          <w:sz w:val="24"/>
          <w:szCs w:val="24"/>
        </w:rPr>
        <w:t>n</w:t>
      </w:r>
      <w:r w:rsidR="00B336DD">
        <w:rPr>
          <w:rFonts w:ascii="Times New Roman" w:hAnsi="Times New Roman" w:cs="Times New Roman"/>
          <w:sz w:val="24"/>
          <w:szCs w:val="24"/>
          <w:vertAlign w:val="subscript"/>
        </w:rPr>
        <w:t>0</w:t>
      </w:r>
      <w:r w:rsidR="00B336DD">
        <w:rPr>
          <w:rFonts w:ascii="Times New Roman" w:hAnsi="Times New Roman" w:cs="Times New Roman"/>
          <w:sz w:val="24"/>
          <w:szCs w:val="24"/>
        </w:rPr>
        <w:t xml:space="preserve">′ + </w:t>
      </w:r>
      <w:r w:rsidR="00B336DD">
        <w:rPr>
          <w:rFonts w:ascii="Times New Roman" w:hAnsi="Times New Roman" w:cs="Times New Roman"/>
          <w:i/>
          <w:sz w:val="24"/>
          <w:szCs w:val="24"/>
        </w:rPr>
        <w:t>n</w:t>
      </w:r>
      <w:r w:rsidR="00B336DD">
        <w:rPr>
          <w:rFonts w:ascii="Times New Roman" w:hAnsi="Times New Roman" w:cs="Times New Roman"/>
          <w:sz w:val="24"/>
          <w:szCs w:val="24"/>
          <w:vertAlign w:val="subscript"/>
        </w:rPr>
        <w:t>-1</w:t>
      </w:r>
      <w:r w:rsidR="00B336DD">
        <w:rPr>
          <w:rFonts w:ascii="Times New Roman" w:hAnsi="Times New Roman" w:cs="Times New Roman"/>
          <w:sz w:val="24"/>
          <w:szCs w:val="24"/>
        </w:rPr>
        <w:t xml:space="preserve">′ = </w:t>
      </w:r>
      <w:r w:rsidR="00B336DD">
        <w:rPr>
          <w:rFonts w:ascii="Times New Roman" w:hAnsi="Times New Roman" w:cs="Times New Roman"/>
          <w:i/>
          <w:sz w:val="24"/>
          <w:szCs w:val="24"/>
        </w:rPr>
        <w:t>n</w:t>
      </w:r>
      <w:r w:rsidR="00B336DD">
        <w:rPr>
          <w:rFonts w:ascii="Times New Roman" w:hAnsi="Times New Roman" w:cs="Times New Roman"/>
          <w:sz w:val="24"/>
          <w:szCs w:val="24"/>
        </w:rPr>
        <w:t xml:space="preserve">. </w:t>
      </w:r>
    </w:p>
    <w:p w:rsidR="001B141B" w:rsidRDefault="00B336DD" w:rsidP="00DE08D5">
      <w:pPr>
        <w:pBdr>
          <w:top w:val="single" w:sz="4" w:space="1" w:color="auto"/>
          <w:left w:val="single" w:sz="4" w:space="4" w:color="auto"/>
          <w:bottom w:val="single" w:sz="4" w:space="1" w:color="auto"/>
          <w:right w:val="single" w:sz="4" w:space="4" w:color="auto"/>
        </w:pBdr>
        <w:spacing w:line="480" w:lineRule="auto"/>
        <w:rPr>
          <w:rFonts w:ascii="Times New Roman" w:hAnsi="Times New Roman" w:cs="Times New Roman"/>
          <w:sz w:val="24"/>
          <w:szCs w:val="24"/>
        </w:rPr>
      </w:pPr>
      <w:r>
        <w:rPr>
          <w:rFonts w:ascii="Times New Roman" w:hAnsi="Times New Roman" w:cs="Times New Roman"/>
          <w:i/>
          <w:sz w:val="24"/>
          <w:szCs w:val="24"/>
        </w:rPr>
        <w:t>Anonymized Decisiveness</w:t>
      </w:r>
      <w:r>
        <w:rPr>
          <w:rFonts w:ascii="Times New Roman" w:hAnsi="Times New Roman" w:cs="Times New Roman"/>
          <w:sz w:val="24"/>
          <w:szCs w:val="24"/>
        </w:rPr>
        <w:t xml:space="preserve">: If </w:t>
      </w:r>
      <w:r>
        <w:rPr>
          <w:rFonts w:ascii="Times New Roman" w:hAnsi="Times New Roman" w:cs="Times New Roman"/>
          <w:i/>
          <w:sz w:val="24"/>
          <w:szCs w:val="24"/>
        </w:rPr>
        <w:t>n</w:t>
      </w:r>
      <w:r>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i/>
          <w:sz w:val="24"/>
          <w:szCs w:val="24"/>
        </w:rPr>
        <w:t>n</w:t>
      </w:r>
      <w:r>
        <w:rPr>
          <w:rFonts w:ascii="Times New Roman" w:hAnsi="Times New Roman" w:cs="Times New Roman"/>
          <w:sz w:val="24"/>
          <w:szCs w:val="24"/>
          <w:vertAlign w:val="subscript"/>
        </w:rPr>
        <w:t>1</w:t>
      </w:r>
      <w:r>
        <w:rPr>
          <w:rFonts w:ascii="Times New Roman" w:hAnsi="Times New Roman" w:cs="Times New Roman"/>
          <w:sz w:val="24"/>
          <w:szCs w:val="24"/>
        </w:rPr>
        <w:t xml:space="preserve">′ and </w:t>
      </w:r>
      <w:r>
        <w:rPr>
          <w:rFonts w:ascii="Times New Roman" w:hAnsi="Times New Roman" w:cs="Times New Roman"/>
          <w:i/>
          <w:sz w:val="24"/>
          <w:szCs w:val="24"/>
        </w:rPr>
        <w:t>n</w:t>
      </w:r>
      <w:r>
        <w:rPr>
          <w:rFonts w:ascii="Times New Roman" w:hAnsi="Times New Roman" w:cs="Times New Roman"/>
          <w:sz w:val="24"/>
          <w:szCs w:val="24"/>
          <w:vertAlign w:val="subscript"/>
        </w:rPr>
        <w:t xml:space="preserve">0 </w:t>
      </w:r>
      <w:r>
        <w:rPr>
          <w:rFonts w:ascii="Times New Roman" w:hAnsi="Times New Roman" w:cs="Times New Roman"/>
          <w:sz w:val="24"/>
          <w:szCs w:val="24"/>
        </w:rPr>
        <w:t xml:space="preserve">= </w:t>
      </w:r>
      <w:r>
        <w:rPr>
          <w:rFonts w:ascii="Times New Roman" w:hAnsi="Times New Roman" w:cs="Times New Roman"/>
          <w:i/>
          <w:sz w:val="24"/>
          <w:szCs w:val="24"/>
        </w:rPr>
        <w:t>n</w:t>
      </w:r>
      <w:r>
        <w:rPr>
          <w:rFonts w:ascii="Times New Roman" w:hAnsi="Times New Roman" w:cs="Times New Roman"/>
          <w:sz w:val="24"/>
          <w:szCs w:val="24"/>
          <w:vertAlign w:val="subscript"/>
        </w:rPr>
        <w:t>0</w:t>
      </w:r>
      <w:r>
        <w:rPr>
          <w:rFonts w:ascii="Times New Roman" w:hAnsi="Times New Roman" w:cs="Times New Roman"/>
          <w:sz w:val="24"/>
          <w:szCs w:val="24"/>
        </w:rPr>
        <w:t xml:space="preserve">′ and </w:t>
      </w:r>
      <w:r>
        <w:rPr>
          <w:rFonts w:ascii="Times New Roman" w:hAnsi="Times New Roman" w:cs="Times New Roman"/>
          <w:i/>
          <w:sz w:val="24"/>
          <w:szCs w:val="24"/>
        </w:rPr>
        <w:t>n</w:t>
      </w:r>
      <w:r>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i/>
          <w:sz w:val="24"/>
          <w:szCs w:val="24"/>
        </w:rPr>
        <w:t>n</w:t>
      </w:r>
      <w:r>
        <w:rPr>
          <w:rFonts w:ascii="Times New Roman" w:hAnsi="Times New Roman" w:cs="Times New Roman"/>
          <w:sz w:val="24"/>
          <w:szCs w:val="24"/>
          <w:vertAlign w:val="subscript"/>
        </w:rPr>
        <w:t>-1</w:t>
      </w:r>
      <w:r>
        <w:rPr>
          <w:rFonts w:ascii="Times New Roman" w:hAnsi="Times New Roman" w:cs="Times New Roman"/>
          <w:sz w:val="24"/>
          <w:szCs w:val="24"/>
        </w:rPr>
        <w:t xml:space="preserve">′, then </w:t>
      </w:r>
      <w:r>
        <w:rPr>
          <w:rFonts w:ascii="Times New Roman" w:hAnsi="Times New Roman" w:cs="Times New Roman"/>
          <w:i/>
          <w:sz w:val="24"/>
          <w:szCs w:val="24"/>
        </w:rPr>
        <w:t>f</w:t>
      </w:r>
      <w:r>
        <w:rPr>
          <w:rFonts w:ascii="Times New Roman" w:hAnsi="Times New Roman" w:cs="Times New Roman"/>
          <w:sz w:val="24"/>
          <w:szCs w:val="24"/>
        </w:rPr>
        <w:t>(</w:t>
      </w:r>
      <w:r>
        <w:rPr>
          <w:rFonts w:ascii="Times New Roman" w:hAnsi="Times New Roman" w:cs="Times New Roman"/>
          <w:i/>
          <w:sz w:val="24"/>
          <w:szCs w:val="24"/>
        </w:rPr>
        <w:t>p</w:t>
      </w:r>
      <w:r>
        <w:rPr>
          <w:rFonts w:ascii="Times New Roman" w:hAnsi="Times New Roman" w:cs="Times New Roman"/>
          <w:sz w:val="24"/>
          <w:szCs w:val="24"/>
        </w:rPr>
        <w:t xml:space="preserve">) = </w:t>
      </w:r>
      <w:r>
        <w:rPr>
          <w:rFonts w:ascii="Times New Roman" w:hAnsi="Times New Roman" w:cs="Times New Roman"/>
          <w:i/>
          <w:sz w:val="24"/>
          <w:szCs w:val="24"/>
        </w:rPr>
        <w:t>f</w:t>
      </w:r>
      <w:r>
        <w:rPr>
          <w:rFonts w:ascii="Times New Roman" w:hAnsi="Times New Roman" w:cs="Times New Roman"/>
          <w:sz w:val="24"/>
          <w:szCs w:val="24"/>
        </w:rPr>
        <w:t>(</w:t>
      </w:r>
      <w:r>
        <w:rPr>
          <w:rFonts w:ascii="Times New Roman" w:hAnsi="Times New Roman" w:cs="Times New Roman"/>
          <w:i/>
          <w:sz w:val="24"/>
          <w:szCs w:val="24"/>
        </w:rPr>
        <w:t>p</w:t>
      </w:r>
      <w:r>
        <w:rPr>
          <w:rFonts w:ascii="Times New Roman" w:hAnsi="Times New Roman" w:cs="Times New Roman"/>
          <w:sz w:val="24"/>
          <w:szCs w:val="24"/>
        </w:rPr>
        <w:t>′</w:t>
      </w:r>
      <w:r w:rsidR="001B141B">
        <w:rPr>
          <w:rFonts w:ascii="Times New Roman" w:hAnsi="Times New Roman" w:cs="Times New Roman"/>
          <w:sz w:val="24"/>
          <w:szCs w:val="24"/>
        </w:rPr>
        <w:t>) = {-1, 0, 1}.</w:t>
      </w:r>
    </w:p>
    <w:p w:rsidR="000A0E65" w:rsidRDefault="00B336DD" w:rsidP="00DE08D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B141B">
        <w:rPr>
          <w:rFonts w:ascii="Times New Roman" w:hAnsi="Times New Roman" w:cs="Times New Roman"/>
          <w:sz w:val="24"/>
          <w:szCs w:val="24"/>
        </w:rPr>
        <w:tab/>
        <w:t xml:space="preserve">Anonymized decisiveness allows us to reduce profiles to cells. A </w:t>
      </w:r>
      <w:r w:rsidR="001B141B" w:rsidRPr="000A0E65">
        <w:rPr>
          <w:rFonts w:ascii="Times New Roman" w:hAnsi="Times New Roman" w:cs="Times New Roman"/>
          <w:i/>
          <w:sz w:val="24"/>
          <w:szCs w:val="24"/>
        </w:rPr>
        <w:t>cell</w:t>
      </w:r>
      <w:r w:rsidR="001B141B">
        <w:rPr>
          <w:rFonts w:ascii="Times New Roman" w:hAnsi="Times New Roman" w:cs="Times New Roman"/>
          <w:sz w:val="24"/>
          <w:szCs w:val="24"/>
        </w:rPr>
        <w:t xml:space="preserve"> specifies the numbers of voters in a profile that prefer </w:t>
      </w:r>
      <w:r w:rsidR="001B141B">
        <w:rPr>
          <w:rFonts w:ascii="Times New Roman" w:hAnsi="Times New Roman" w:cs="Times New Roman"/>
          <w:i/>
          <w:sz w:val="24"/>
          <w:szCs w:val="24"/>
        </w:rPr>
        <w:t>x</w:t>
      </w:r>
      <w:r w:rsidR="001B141B">
        <w:rPr>
          <w:rFonts w:ascii="Times New Roman" w:hAnsi="Times New Roman" w:cs="Times New Roman"/>
          <w:sz w:val="24"/>
          <w:szCs w:val="24"/>
        </w:rPr>
        <w:t xml:space="preserve">, prefer </w:t>
      </w:r>
      <w:r w:rsidR="001B141B">
        <w:rPr>
          <w:rFonts w:ascii="Times New Roman" w:hAnsi="Times New Roman" w:cs="Times New Roman"/>
          <w:i/>
          <w:sz w:val="24"/>
          <w:szCs w:val="24"/>
        </w:rPr>
        <w:t>y</w:t>
      </w:r>
      <w:r w:rsidR="001B141B">
        <w:rPr>
          <w:rFonts w:ascii="Times New Roman" w:hAnsi="Times New Roman" w:cs="Times New Roman"/>
          <w:sz w:val="24"/>
          <w:szCs w:val="24"/>
        </w:rPr>
        <w:t xml:space="preserve">, and are indifferent. For examples, the cell of </w:t>
      </w:r>
      <w:r w:rsidR="001B141B">
        <w:rPr>
          <w:rFonts w:ascii="Times New Roman" w:hAnsi="Times New Roman" w:cs="Times New Roman"/>
          <w:i/>
          <w:sz w:val="24"/>
          <w:szCs w:val="24"/>
        </w:rPr>
        <w:t>p</w:t>
      </w:r>
      <w:r w:rsidR="001B141B">
        <w:rPr>
          <w:rFonts w:ascii="Times New Roman" w:hAnsi="Times New Roman" w:cs="Times New Roman"/>
          <w:sz w:val="24"/>
          <w:szCs w:val="24"/>
        </w:rPr>
        <w:t xml:space="preserve"> is (</w:t>
      </w:r>
      <w:r w:rsidR="000A0E65">
        <w:rPr>
          <w:rFonts w:ascii="Times New Roman" w:hAnsi="Times New Roman" w:cs="Times New Roman"/>
          <w:i/>
          <w:sz w:val="24"/>
          <w:szCs w:val="24"/>
        </w:rPr>
        <w:t>n</w:t>
      </w:r>
      <w:r w:rsidR="000A0E65">
        <w:rPr>
          <w:rFonts w:ascii="Times New Roman" w:hAnsi="Times New Roman" w:cs="Times New Roman"/>
          <w:sz w:val="24"/>
          <w:szCs w:val="24"/>
          <w:vertAlign w:val="subscript"/>
        </w:rPr>
        <w:t>1</w:t>
      </w:r>
      <w:r w:rsidR="000A0E65">
        <w:rPr>
          <w:rFonts w:ascii="Times New Roman" w:hAnsi="Times New Roman" w:cs="Times New Roman"/>
          <w:sz w:val="24"/>
          <w:szCs w:val="24"/>
        </w:rPr>
        <w:t xml:space="preserve">, </w:t>
      </w:r>
      <w:r w:rsidR="000A0E65">
        <w:rPr>
          <w:rFonts w:ascii="Times New Roman" w:hAnsi="Times New Roman" w:cs="Times New Roman"/>
          <w:i/>
          <w:sz w:val="24"/>
          <w:szCs w:val="24"/>
        </w:rPr>
        <w:t>n</w:t>
      </w:r>
      <w:r w:rsidR="000A0E65">
        <w:rPr>
          <w:rFonts w:ascii="Times New Roman" w:hAnsi="Times New Roman" w:cs="Times New Roman"/>
          <w:sz w:val="24"/>
          <w:szCs w:val="24"/>
          <w:vertAlign w:val="subscript"/>
        </w:rPr>
        <w:t>0</w:t>
      </w:r>
      <w:r w:rsidR="000A0E65">
        <w:rPr>
          <w:rFonts w:ascii="Times New Roman" w:hAnsi="Times New Roman" w:cs="Times New Roman"/>
          <w:sz w:val="24"/>
          <w:szCs w:val="24"/>
        </w:rPr>
        <w:t xml:space="preserve">, </w:t>
      </w:r>
      <w:r w:rsidR="000A0E65">
        <w:rPr>
          <w:rFonts w:ascii="Times New Roman" w:hAnsi="Times New Roman" w:cs="Times New Roman"/>
          <w:i/>
          <w:sz w:val="24"/>
          <w:szCs w:val="24"/>
        </w:rPr>
        <w:t>n</w:t>
      </w:r>
      <w:r w:rsidR="000A0E65">
        <w:rPr>
          <w:rFonts w:ascii="Times New Roman" w:hAnsi="Times New Roman" w:cs="Times New Roman"/>
          <w:sz w:val="24"/>
          <w:szCs w:val="24"/>
          <w:vertAlign w:val="subscript"/>
        </w:rPr>
        <w:t>-1</w:t>
      </w:r>
      <w:r w:rsidR="000A0E65">
        <w:rPr>
          <w:rFonts w:ascii="Times New Roman" w:hAnsi="Times New Roman" w:cs="Times New Roman"/>
          <w:sz w:val="24"/>
          <w:szCs w:val="24"/>
        </w:rPr>
        <w:t xml:space="preserve">) and the cell of </w:t>
      </w:r>
      <w:r w:rsidR="000A0E65">
        <w:rPr>
          <w:rFonts w:ascii="Times New Roman" w:hAnsi="Times New Roman" w:cs="Times New Roman"/>
          <w:i/>
          <w:sz w:val="24"/>
          <w:szCs w:val="24"/>
        </w:rPr>
        <w:t>p</w:t>
      </w:r>
      <w:r w:rsidR="000A0E65">
        <w:rPr>
          <w:rFonts w:ascii="Times New Roman" w:hAnsi="Times New Roman" w:cs="Times New Roman"/>
          <w:sz w:val="24"/>
          <w:szCs w:val="24"/>
        </w:rPr>
        <w:t>′ is (</w:t>
      </w:r>
      <w:r w:rsidR="000A0E65">
        <w:rPr>
          <w:rFonts w:ascii="Times New Roman" w:hAnsi="Times New Roman" w:cs="Times New Roman"/>
          <w:i/>
          <w:sz w:val="24"/>
          <w:szCs w:val="24"/>
        </w:rPr>
        <w:t>n</w:t>
      </w:r>
      <w:r w:rsidR="000A0E65">
        <w:rPr>
          <w:rFonts w:ascii="Times New Roman" w:hAnsi="Times New Roman" w:cs="Times New Roman"/>
          <w:sz w:val="24"/>
          <w:szCs w:val="24"/>
          <w:vertAlign w:val="subscript"/>
        </w:rPr>
        <w:t>1</w:t>
      </w:r>
      <w:r w:rsidR="000A0E65">
        <w:rPr>
          <w:rFonts w:ascii="Times New Roman" w:hAnsi="Times New Roman" w:cs="Times New Roman"/>
          <w:sz w:val="24"/>
          <w:szCs w:val="24"/>
        </w:rPr>
        <w:t xml:space="preserve">′, </w:t>
      </w:r>
      <w:r w:rsidR="000A0E65">
        <w:rPr>
          <w:rFonts w:ascii="Times New Roman" w:hAnsi="Times New Roman" w:cs="Times New Roman"/>
          <w:i/>
          <w:sz w:val="24"/>
          <w:szCs w:val="24"/>
        </w:rPr>
        <w:t>n</w:t>
      </w:r>
      <w:r w:rsidR="000A0E65">
        <w:rPr>
          <w:rFonts w:ascii="Times New Roman" w:hAnsi="Times New Roman" w:cs="Times New Roman"/>
          <w:sz w:val="24"/>
          <w:szCs w:val="24"/>
          <w:vertAlign w:val="subscript"/>
        </w:rPr>
        <w:t>0</w:t>
      </w:r>
      <w:r w:rsidR="000A0E65">
        <w:rPr>
          <w:rFonts w:ascii="Times New Roman" w:hAnsi="Times New Roman" w:cs="Times New Roman"/>
          <w:sz w:val="24"/>
          <w:szCs w:val="24"/>
        </w:rPr>
        <w:t xml:space="preserve">′, </w:t>
      </w:r>
      <w:r w:rsidR="000A0E65">
        <w:rPr>
          <w:rFonts w:ascii="Times New Roman" w:hAnsi="Times New Roman" w:cs="Times New Roman"/>
          <w:i/>
          <w:sz w:val="24"/>
          <w:szCs w:val="24"/>
        </w:rPr>
        <w:t>n</w:t>
      </w:r>
      <w:r w:rsidR="000A0E65">
        <w:rPr>
          <w:rFonts w:ascii="Times New Roman" w:hAnsi="Times New Roman" w:cs="Times New Roman"/>
          <w:sz w:val="24"/>
          <w:szCs w:val="24"/>
          <w:vertAlign w:val="subscript"/>
        </w:rPr>
        <w:t>-1</w:t>
      </w:r>
      <w:r w:rsidR="000A0E65">
        <w:rPr>
          <w:rFonts w:ascii="Times New Roman" w:hAnsi="Times New Roman" w:cs="Times New Roman"/>
          <w:sz w:val="24"/>
          <w:szCs w:val="24"/>
        </w:rPr>
        <w:t xml:space="preserve">′). If a social welfare function satisfies anonymized decisiveness, then </w:t>
      </w:r>
      <w:r w:rsidR="000A0E65">
        <w:rPr>
          <w:rFonts w:ascii="Times New Roman" w:hAnsi="Times New Roman" w:cs="Times New Roman"/>
          <w:i/>
          <w:sz w:val="24"/>
          <w:szCs w:val="24"/>
        </w:rPr>
        <w:t>f</w:t>
      </w:r>
      <w:r w:rsidR="000A0E65">
        <w:rPr>
          <w:rFonts w:ascii="Times New Roman" w:hAnsi="Times New Roman" w:cs="Times New Roman"/>
          <w:sz w:val="24"/>
          <w:szCs w:val="24"/>
        </w:rPr>
        <w:t>(</w:t>
      </w:r>
      <w:r w:rsidR="000A0E65">
        <w:rPr>
          <w:rFonts w:ascii="Times New Roman" w:hAnsi="Times New Roman" w:cs="Times New Roman"/>
          <w:i/>
          <w:sz w:val="24"/>
          <w:szCs w:val="24"/>
        </w:rPr>
        <w:t>p</w:t>
      </w:r>
      <w:r w:rsidR="000A0E65">
        <w:rPr>
          <w:rFonts w:ascii="Times New Roman" w:hAnsi="Times New Roman" w:cs="Times New Roman"/>
          <w:sz w:val="24"/>
          <w:szCs w:val="24"/>
        </w:rPr>
        <w:t xml:space="preserve">) = </w:t>
      </w:r>
      <w:r w:rsidR="000A0E65">
        <w:rPr>
          <w:rFonts w:ascii="Times New Roman" w:hAnsi="Times New Roman" w:cs="Times New Roman"/>
          <w:i/>
          <w:sz w:val="24"/>
          <w:szCs w:val="24"/>
        </w:rPr>
        <w:t>f</w:t>
      </w:r>
      <w:r w:rsidR="000A0E65">
        <w:rPr>
          <w:rFonts w:ascii="Times New Roman" w:hAnsi="Times New Roman" w:cs="Times New Roman"/>
          <w:sz w:val="24"/>
          <w:szCs w:val="24"/>
        </w:rPr>
        <w:t>(</w:t>
      </w:r>
      <w:r w:rsidR="000A0E65">
        <w:rPr>
          <w:rFonts w:ascii="Times New Roman" w:hAnsi="Times New Roman" w:cs="Times New Roman"/>
          <w:i/>
          <w:sz w:val="24"/>
          <w:szCs w:val="24"/>
        </w:rPr>
        <w:t>n</w:t>
      </w:r>
      <w:r w:rsidR="000A0E65">
        <w:rPr>
          <w:rFonts w:ascii="Times New Roman" w:hAnsi="Times New Roman" w:cs="Times New Roman"/>
          <w:sz w:val="24"/>
          <w:szCs w:val="24"/>
          <w:vertAlign w:val="subscript"/>
        </w:rPr>
        <w:t>1</w:t>
      </w:r>
      <w:r w:rsidR="000A0E65">
        <w:rPr>
          <w:rFonts w:ascii="Times New Roman" w:hAnsi="Times New Roman" w:cs="Times New Roman"/>
          <w:sz w:val="24"/>
          <w:szCs w:val="24"/>
        </w:rPr>
        <w:t xml:space="preserve">, </w:t>
      </w:r>
      <w:r w:rsidR="000A0E65">
        <w:rPr>
          <w:rFonts w:ascii="Times New Roman" w:hAnsi="Times New Roman" w:cs="Times New Roman"/>
          <w:i/>
          <w:sz w:val="24"/>
          <w:szCs w:val="24"/>
        </w:rPr>
        <w:t>n</w:t>
      </w:r>
      <w:r w:rsidR="000A0E65">
        <w:rPr>
          <w:rFonts w:ascii="Times New Roman" w:hAnsi="Times New Roman" w:cs="Times New Roman"/>
          <w:sz w:val="24"/>
          <w:szCs w:val="24"/>
          <w:vertAlign w:val="subscript"/>
        </w:rPr>
        <w:t>0</w:t>
      </w:r>
      <w:r w:rsidR="000A0E65">
        <w:rPr>
          <w:rFonts w:ascii="Times New Roman" w:hAnsi="Times New Roman" w:cs="Times New Roman"/>
          <w:sz w:val="24"/>
          <w:szCs w:val="24"/>
        </w:rPr>
        <w:t xml:space="preserve">, </w:t>
      </w:r>
      <w:r w:rsidR="000A0E65">
        <w:rPr>
          <w:rFonts w:ascii="Times New Roman" w:hAnsi="Times New Roman" w:cs="Times New Roman"/>
          <w:i/>
          <w:sz w:val="24"/>
          <w:szCs w:val="24"/>
        </w:rPr>
        <w:t>n</w:t>
      </w:r>
      <w:r w:rsidR="000A0E65">
        <w:rPr>
          <w:rFonts w:ascii="Times New Roman" w:hAnsi="Times New Roman" w:cs="Times New Roman"/>
          <w:sz w:val="24"/>
          <w:szCs w:val="24"/>
          <w:vertAlign w:val="subscript"/>
        </w:rPr>
        <w:t>-1</w:t>
      </w:r>
      <w:r w:rsidR="000A0E65">
        <w:rPr>
          <w:rFonts w:ascii="Times New Roman" w:hAnsi="Times New Roman" w:cs="Times New Roman"/>
          <w:sz w:val="24"/>
          <w:szCs w:val="24"/>
        </w:rPr>
        <w:t xml:space="preserve">). Henceforth, </w:t>
      </w:r>
      <w:r w:rsidR="000765C9">
        <w:rPr>
          <w:rFonts w:ascii="Times New Roman" w:hAnsi="Times New Roman" w:cs="Times New Roman"/>
          <w:sz w:val="24"/>
          <w:szCs w:val="24"/>
        </w:rPr>
        <w:t xml:space="preserve">unless otherwise stated, </w:t>
      </w:r>
      <w:r w:rsidR="000A0E65">
        <w:rPr>
          <w:rFonts w:ascii="Times New Roman" w:hAnsi="Times New Roman" w:cs="Times New Roman"/>
          <w:sz w:val="24"/>
          <w:szCs w:val="24"/>
        </w:rPr>
        <w:t>all social welfare fun</w:t>
      </w:r>
      <w:r w:rsidR="001C6276">
        <w:rPr>
          <w:rFonts w:ascii="Times New Roman" w:hAnsi="Times New Roman" w:cs="Times New Roman"/>
          <w:sz w:val="24"/>
          <w:szCs w:val="24"/>
        </w:rPr>
        <w:t>ctions referred to in Section 1</w:t>
      </w:r>
      <w:r w:rsidR="000A0E65">
        <w:rPr>
          <w:rFonts w:ascii="Times New Roman" w:hAnsi="Times New Roman" w:cs="Times New Roman"/>
          <w:sz w:val="24"/>
          <w:szCs w:val="24"/>
        </w:rPr>
        <w:t xml:space="preserve"> will be assumed to satisfy anonymized decisiveness. </w:t>
      </w:r>
    </w:p>
    <w:p w:rsidR="003F7A56" w:rsidRDefault="000A0E65" w:rsidP="0041641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When a social welfare function satisfies anonymized decisiveness and </w:t>
      </w:r>
      <w:r>
        <w:rPr>
          <w:rFonts w:ascii="Times New Roman" w:hAnsi="Times New Roman" w:cs="Times New Roman"/>
          <w:i/>
          <w:sz w:val="24"/>
          <w:szCs w:val="24"/>
        </w:rPr>
        <w:t>n</w:t>
      </w:r>
      <w:r>
        <w:rPr>
          <w:rFonts w:ascii="Times New Roman" w:hAnsi="Times New Roman" w:cs="Times New Roman"/>
          <w:sz w:val="24"/>
          <w:szCs w:val="24"/>
        </w:rPr>
        <w:t xml:space="preserve"> is fixed, it allows us to visually express </w:t>
      </w:r>
      <w:r w:rsidR="00740FFE">
        <w:rPr>
          <w:rFonts w:ascii="Times New Roman" w:hAnsi="Times New Roman" w:cs="Times New Roman"/>
          <w:sz w:val="24"/>
          <w:szCs w:val="24"/>
        </w:rPr>
        <w:t xml:space="preserve">the social welfare function with a </w:t>
      </w:r>
      <w:r w:rsidR="00740FFE" w:rsidRPr="00721C8E">
        <w:rPr>
          <w:rFonts w:ascii="Times New Roman" w:hAnsi="Times New Roman" w:cs="Times New Roman"/>
          <w:sz w:val="24"/>
          <w:szCs w:val="24"/>
        </w:rPr>
        <w:t>matrix of anonymized profiles</w:t>
      </w:r>
      <w:r w:rsidR="00740FFE">
        <w:rPr>
          <w:rFonts w:ascii="Times New Roman" w:hAnsi="Times New Roman" w:cs="Times New Roman"/>
          <w:sz w:val="24"/>
          <w:szCs w:val="24"/>
        </w:rPr>
        <w:t xml:space="preserve"> (map). </w:t>
      </w:r>
      <w:r w:rsidR="00721C8E">
        <w:rPr>
          <w:rFonts w:ascii="Times New Roman" w:hAnsi="Times New Roman" w:cs="Times New Roman"/>
          <w:sz w:val="24"/>
          <w:szCs w:val="24"/>
        </w:rPr>
        <w:t xml:space="preserve">A </w:t>
      </w:r>
      <w:r w:rsidR="00721C8E" w:rsidRPr="00721C8E">
        <w:rPr>
          <w:rFonts w:ascii="Times New Roman" w:hAnsi="Times New Roman" w:cs="Times New Roman"/>
          <w:i/>
          <w:sz w:val="24"/>
          <w:szCs w:val="24"/>
        </w:rPr>
        <w:t>map</w:t>
      </w:r>
      <w:r w:rsidR="00721C8E">
        <w:rPr>
          <w:rFonts w:ascii="Times New Roman" w:hAnsi="Times New Roman" w:cs="Times New Roman"/>
          <w:sz w:val="24"/>
          <w:szCs w:val="24"/>
        </w:rPr>
        <w:t xml:space="preserve"> of an anonymously decisive social welfare function for a given </w:t>
      </w:r>
      <w:r w:rsidR="00721C8E">
        <w:rPr>
          <w:rFonts w:ascii="Times New Roman" w:hAnsi="Times New Roman" w:cs="Times New Roman"/>
          <w:i/>
          <w:sz w:val="24"/>
          <w:szCs w:val="24"/>
        </w:rPr>
        <w:t>n</w:t>
      </w:r>
      <w:r w:rsidR="00721C8E">
        <w:rPr>
          <w:rFonts w:ascii="Times New Roman" w:hAnsi="Times New Roman" w:cs="Times New Roman"/>
          <w:sz w:val="24"/>
          <w:szCs w:val="24"/>
        </w:rPr>
        <w:t xml:space="preserve"> </w:t>
      </w:r>
      <w:r w:rsidR="006F14DF">
        <w:rPr>
          <w:rFonts w:ascii="Times New Roman" w:hAnsi="Times New Roman" w:cs="Times New Roman"/>
          <w:sz w:val="24"/>
          <w:szCs w:val="24"/>
        </w:rPr>
        <w:t>specifies that social welfare function’s</w:t>
      </w:r>
      <w:r w:rsidR="00721C8E">
        <w:rPr>
          <w:rFonts w:ascii="Times New Roman" w:hAnsi="Times New Roman" w:cs="Times New Roman"/>
          <w:sz w:val="24"/>
          <w:szCs w:val="24"/>
        </w:rPr>
        <w:t xml:space="preserve"> output for each logically possible cell given </w:t>
      </w:r>
      <w:r w:rsidR="00721C8E">
        <w:rPr>
          <w:rFonts w:ascii="Times New Roman" w:hAnsi="Times New Roman" w:cs="Times New Roman"/>
          <w:i/>
          <w:sz w:val="24"/>
          <w:szCs w:val="24"/>
        </w:rPr>
        <w:t>n</w:t>
      </w:r>
      <w:r w:rsidR="006F14DF">
        <w:rPr>
          <w:rFonts w:ascii="Times New Roman" w:hAnsi="Times New Roman" w:cs="Times New Roman"/>
          <w:sz w:val="24"/>
          <w:szCs w:val="24"/>
        </w:rPr>
        <w:t>.</w:t>
      </w:r>
      <w:r w:rsidR="00721C8E">
        <w:rPr>
          <w:rFonts w:ascii="Times New Roman" w:hAnsi="Times New Roman" w:cs="Times New Roman"/>
          <w:sz w:val="24"/>
          <w:szCs w:val="24"/>
        </w:rPr>
        <w:t xml:space="preserve">   </w:t>
      </w:r>
      <w:r w:rsidR="00740FFE">
        <w:rPr>
          <w:rFonts w:ascii="Times New Roman" w:hAnsi="Times New Roman" w:cs="Times New Roman"/>
          <w:sz w:val="24"/>
          <w:szCs w:val="24"/>
        </w:rPr>
        <w:t xml:space="preserve">For example, Figure 1 represents a map for </w:t>
      </w:r>
      <w:r w:rsidR="00740FFE">
        <w:rPr>
          <w:rFonts w:ascii="Times New Roman" w:hAnsi="Times New Roman" w:cs="Times New Roman"/>
          <w:i/>
          <w:sz w:val="24"/>
          <w:szCs w:val="24"/>
        </w:rPr>
        <w:t>n</w:t>
      </w:r>
      <w:r w:rsidR="00740FFE">
        <w:rPr>
          <w:rFonts w:ascii="Times New Roman" w:hAnsi="Times New Roman" w:cs="Times New Roman"/>
          <w:sz w:val="24"/>
          <w:szCs w:val="24"/>
        </w:rPr>
        <w:t xml:space="preserve"> = 5.</w:t>
      </w:r>
    </w:p>
    <w:p w:rsidR="006A5D76" w:rsidRDefault="006A5D76" w:rsidP="0041641A">
      <w:pPr>
        <w:spacing w:line="480" w:lineRule="auto"/>
        <w:rPr>
          <w:rFonts w:ascii="Times New Roman" w:hAnsi="Times New Roman" w:cs="Times New Roman"/>
          <w:sz w:val="24"/>
          <w:szCs w:val="24"/>
        </w:rPr>
      </w:pPr>
    </w:p>
    <w:p w:rsidR="006A5D76" w:rsidRDefault="006A5D76" w:rsidP="0041641A">
      <w:pPr>
        <w:spacing w:line="480" w:lineRule="auto"/>
        <w:rPr>
          <w:rFonts w:ascii="Times New Roman" w:hAnsi="Times New Roman" w:cs="Times New Roman"/>
          <w:sz w:val="24"/>
          <w:szCs w:val="24"/>
        </w:rPr>
      </w:pPr>
    </w:p>
    <w:p w:rsidR="006A5D76" w:rsidRDefault="006A5D76" w:rsidP="0041641A">
      <w:pPr>
        <w:spacing w:line="480" w:lineRule="auto"/>
        <w:rPr>
          <w:rFonts w:ascii="Times New Roman" w:hAnsi="Times New Roman" w:cs="Times New Roman"/>
          <w:sz w:val="24"/>
          <w:szCs w:val="24"/>
        </w:rPr>
      </w:pPr>
    </w:p>
    <w:p w:rsidR="006A5D76" w:rsidRDefault="006A5D76" w:rsidP="0041641A">
      <w:pPr>
        <w:spacing w:line="480" w:lineRule="auto"/>
        <w:rPr>
          <w:rFonts w:ascii="Times New Roman" w:hAnsi="Times New Roman" w:cs="Times New Roman"/>
          <w:sz w:val="24"/>
          <w:szCs w:val="24"/>
        </w:rPr>
      </w:pPr>
    </w:p>
    <w:p w:rsidR="006A5D76" w:rsidRDefault="006A5D76" w:rsidP="0041641A">
      <w:pPr>
        <w:spacing w:line="480" w:lineRule="auto"/>
        <w:rPr>
          <w:rFonts w:ascii="Times New Roman" w:hAnsi="Times New Roman" w:cs="Times New Roman"/>
          <w:sz w:val="24"/>
          <w:szCs w:val="24"/>
        </w:rPr>
      </w:pPr>
    </w:p>
    <w:p w:rsidR="006A5D76" w:rsidRDefault="006A5D76" w:rsidP="00DE08D5">
      <w:pPr>
        <w:pBdr>
          <w:bottom w:val="single" w:sz="12" w:space="1" w:color="auto"/>
        </w:pBdr>
        <w:spacing w:line="480" w:lineRule="auto"/>
        <w:rPr>
          <w:rFonts w:ascii="Times New Roman" w:hAnsi="Times New Roman" w:cs="Times New Roman"/>
          <w:sz w:val="24"/>
          <w:szCs w:val="24"/>
        </w:rPr>
      </w:pPr>
    </w:p>
    <w:p w:rsidR="00773932" w:rsidRPr="00721C8E" w:rsidRDefault="00773932" w:rsidP="006076E0">
      <w:pPr>
        <w:rPr>
          <w:rFonts w:ascii="Times New Roman" w:hAnsi="Times New Roman" w:cs="Times New Roman"/>
          <w:b/>
          <w:sz w:val="24"/>
          <w:szCs w:val="24"/>
        </w:rPr>
      </w:pPr>
      <w:r w:rsidRPr="00721C8E">
        <w:rPr>
          <w:rFonts w:ascii="Times New Roman" w:hAnsi="Times New Roman" w:cs="Times New Roman"/>
          <w:b/>
          <w:sz w:val="24"/>
          <w:szCs w:val="24"/>
        </w:rPr>
        <w:t xml:space="preserve">Figure 1: An Example Map for </w:t>
      </w:r>
      <w:r w:rsidRPr="00721C8E">
        <w:rPr>
          <w:rFonts w:ascii="Times New Roman" w:hAnsi="Times New Roman" w:cs="Times New Roman"/>
          <w:b/>
          <w:i/>
          <w:sz w:val="24"/>
          <w:szCs w:val="24"/>
        </w:rPr>
        <w:t>n</w:t>
      </w:r>
      <w:r w:rsidRPr="00721C8E">
        <w:rPr>
          <w:rFonts w:ascii="Times New Roman" w:hAnsi="Times New Roman" w:cs="Times New Roman"/>
          <w:b/>
          <w:sz w:val="24"/>
          <w:szCs w:val="24"/>
        </w:rPr>
        <w:t xml:space="preserve"> = 5</w:t>
      </w:r>
    </w:p>
    <w:tbl>
      <w:tblPr>
        <w:tblW w:w="7680" w:type="dxa"/>
        <w:tblLook w:val="04A0" w:firstRow="1" w:lastRow="0" w:firstColumn="1" w:lastColumn="0" w:noHBand="0" w:noVBand="1"/>
      </w:tblPr>
      <w:tblGrid>
        <w:gridCol w:w="960"/>
        <w:gridCol w:w="960"/>
        <w:gridCol w:w="960"/>
        <w:gridCol w:w="960"/>
        <w:gridCol w:w="960"/>
        <w:gridCol w:w="960"/>
        <w:gridCol w:w="960"/>
        <w:gridCol w:w="960"/>
      </w:tblGrid>
      <w:tr w:rsidR="00773932" w:rsidRPr="00773932" w:rsidTr="00773932">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932" w:rsidRPr="00773932" w:rsidRDefault="00773932" w:rsidP="006076E0">
            <w:pPr>
              <w:rPr>
                <w:rFonts w:ascii="Times New Roman" w:eastAsia="Times New Roman" w:hAnsi="Times New Roman" w:cs="Times New Roman"/>
                <w:color w:val="000000"/>
                <w:sz w:val="24"/>
                <w:szCs w:val="24"/>
              </w:rPr>
            </w:pPr>
            <w:r w:rsidRPr="00773932">
              <w:rPr>
                <w:rFonts w:ascii="Times New Roman" w:eastAsia="Times New Roman" w:hAnsi="Times New Roman" w:cs="Times New Roman"/>
                <w:color w:val="000000"/>
                <w:sz w:val="24"/>
                <w:szCs w:val="24"/>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73932" w:rsidRPr="00773932" w:rsidRDefault="00773932" w:rsidP="006076E0">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73932" w:rsidRPr="00773932" w:rsidRDefault="00773932" w:rsidP="006076E0">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73932" w:rsidRPr="00773932" w:rsidRDefault="00773932" w:rsidP="006076E0">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73932" w:rsidRPr="00773932" w:rsidRDefault="00773932" w:rsidP="006076E0">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73932" w:rsidRPr="00773932" w:rsidRDefault="00773932" w:rsidP="006076E0">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73932" w:rsidRPr="00773932" w:rsidRDefault="00773932" w:rsidP="006076E0">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73932" w:rsidRPr="00773932" w:rsidRDefault="00773932" w:rsidP="006076E0">
            <w:pPr>
              <w:rPr>
                <w:rFonts w:ascii="Times New Roman" w:eastAsia="Times New Roman" w:hAnsi="Times New Roman" w:cs="Times New Roman"/>
                <w:b/>
                <w:iCs/>
                <w:color w:val="000000"/>
                <w:sz w:val="24"/>
                <w:szCs w:val="24"/>
                <w:vertAlign w:val="subscript"/>
              </w:rPr>
            </w:pPr>
            <w:r>
              <w:rPr>
                <w:rFonts w:ascii="Times New Roman" w:eastAsia="Times New Roman" w:hAnsi="Times New Roman" w:cs="Times New Roman"/>
                <w:b/>
                <w:i/>
                <w:iCs/>
                <w:color w:val="000000"/>
                <w:sz w:val="24"/>
                <w:szCs w:val="24"/>
              </w:rPr>
              <w:t>n</w:t>
            </w:r>
            <w:r>
              <w:rPr>
                <w:rFonts w:ascii="Times New Roman" w:eastAsia="Times New Roman" w:hAnsi="Times New Roman" w:cs="Times New Roman"/>
                <w:b/>
                <w:iCs/>
                <w:color w:val="000000"/>
                <w:sz w:val="24"/>
                <w:szCs w:val="24"/>
                <w:vertAlign w:val="subscript"/>
              </w:rPr>
              <w:t>1</w:t>
            </w:r>
          </w:p>
        </w:tc>
      </w:tr>
      <w:tr w:rsidR="00773932" w:rsidRPr="00773932" w:rsidTr="0077393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73932" w:rsidRPr="00773932" w:rsidRDefault="00773932" w:rsidP="006076E0">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773932" w:rsidRPr="00773932" w:rsidRDefault="00773932" w:rsidP="006076E0">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(0,5,0)</w:t>
            </w:r>
          </w:p>
        </w:tc>
        <w:tc>
          <w:tcPr>
            <w:tcW w:w="960" w:type="dxa"/>
            <w:tcBorders>
              <w:top w:val="nil"/>
              <w:left w:val="nil"/>
              <w:bottom w:val="single" w:sz="4" w:space="0" w:color="auto"/>
              <w:right w:val="single" w:sz="4" w:space="0" w:color="auto"/>
            </w:tcBorders>
            <w:shd w:val="clear" w:color="auto" w:fill="auto"/>
            <w:noWrap/>
            <w:vAlign w:val="bottom"/>
            <w:hideMark/>
          </w:tcPr>
          <w:p w:rsidR="00773932" w:rsidRPr="00773932" w:rsidRDefault="00773932" w:rsidP="006076E0">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(1,4,0)</w:t>
            </w:r>
          </w:p>
        </w:tc>
        <w:tc>
          <w:tcPr>
            <w:tcW w:w="960" w:type="dxa"/>
            <w:tcBorders>
              <w:top w:val="nil"/>
              <w:left w:val="nil"/>
              <w:bottom w:val="single" w:sz="4" w:space="0" w:color="auto"/>
              <w:right w:val="single" w:sz="4" w:space="0" w:color="auto"/>
            </w:tcBorders>
            <w:shd w:val="clear" w:color="auto" w:fill="auto"/>
            <w:noWrap/>
            <w:vAlign w:val="bottom"/>
            <w:hideMark/>
          </w:tcPr>
          <w:p w:rsidR="00773932" w:rsidRPr="00773932" w:rsidRDefault="00773932" w:rsidP="006076E0">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(2,3,0)</w:t>
            </w:r>
          </w:p>
        </w:tc>
        <w:tc>
          <w:tcPr>
            <w:tcW w:w="960" w:type="dxa"/>
            <w:tcBorders>
              <w:top w:val="nil"/>
              <w:left w:val="nil"/>
              <w:bottom w:val="single" w:sz="4" w:space="0" w:color="auto"/>
              <w:right w:val="single" w:sz="4" w:space="0" w:color="auto"/>
            </w:tcBorders>
            <w:shd w:val="clear" w:color="auto" w:fill="auto"/>
            <w:noWrap/>
            <w:vAlign w:val="bottom"/>
            <w:hideMark/>
          </w:tcPr>
          <w:p w:rsidR="00773932" w:rsidRPr="00773932" w:rsidRDefault="00773932" w:rsidP="006076E0">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(3,2,0)</w:t>
            </w:r>
          </w:p>
        </w:tc>
        <w:tc>
          <w:tcPr>
            <w:tcW w:w="960" w:type="dxa"/>
            <w:tcBorders>
              <w:top w:val="nil"/>
              <w:left w:val="nil"/>
              <w:bottom w:val="single" w:sz="4" w:space="0" w:color="auto"/>
              <w:right w:val="single" w:sz="4" w:space="0" w:color="auto"/>
            </w:tcBorders>
            <w:shd w:val="clear" w:color="auto" w:fill="auto"/>
            <w:noWrap/>
            <w:vAlign w:val="bottom"/>
            <w:hideMark/>
          </w:tcPr>
          <w:p w:rsidR="00773932" w:rsidRPr="00773932" w:rsidRDefault="00773932" w:rsidP="006076E0">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(4,1,0)</w:t>
            </w:r>
          </w:p>
        </w:tc>
        <w:tc>
          <w:tcPr>
            <w:tcW w:w="960" w:type="dxa"/>
            <w:tcBorders>
              <w:top w:val="nil"/>
              <w:left w:val="nil"/>
              <w:bottom w:val="single" w:sz="4" w:space="0" w:color="auto"/>
              <w:right w:val="single" w:sz="4" w:space="0" w:color="auto"/>
            </w:tcBorders>
            <w:shd w:val="clear" w:color="auto" w:fill="auto"/>
            <w:noWrap/>
            <w:vAlign w:val="bottom"/>
            <w:hideMark/>
          </w:tcPr>
          <w:p w:rsidR="00773932" w:rsidRPr="00773932" w:rsidRDefault="00773932" w:rsidP="006076E0">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(5,0,0)</w:t>
            </w:r>
          </w:p>
        </w:tc>
        <w:tc>
          <w:tcPr>
            <w:tcW w:w="960" w:type="dxa"/>
            <w:tcBorders>
              <w:top w:val="nil"/>
              <w:left w:val="nil"/>
              <w:bottom w:val="nil"/>
              <w:right w:val="nil"/>
            </w:tcBorders>
            <w:shd w:val="clear" w:color="auto" w:fill="auto"/>
            <w:noWrap/>
            <w:vAlign w:val="bottom"/>
            <w:hideMark/>
          </w:tcPr>
          <w:p w:rsidR="00773932" w:rsidRPr="00773932" w:rsidRDefault="00773932" w:rsidP="006076E0">
            <w:pPr>
              <w:rPr>
                <w:rFonts w:ascii="Times New Roman" w:eastAsia="Times New Roman" w:hAnsi="Times New Roman" w:cs="Times New Roman"/>
                <w:i/>
                <w:iCs/>
                <w:color w:val="000000"/>
                <w:sz w:val="24"/>
                <w:szCs w:val="24"/>
              </w:rPr>
            </w:pPr>
          </w:p>
        </w:tc>
      </w:tr>
      <w:tr w:rsidR="00773932" w:rsidRPr="00773932" w:rsidTr="0077393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73932" w:rsidRPr="00773932" w:rsidRDefault="00773932" w:rsidP="006076E0">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773932" w:rsidRPr="00773932" w:rsidRDefault="00773932" w:rsidP="006076E0">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(0,4,1)</w:t>
            </w:r>
          </w:p>
        </w:tc>
        <w:tc>
          <w:tcPr>
            <w:tcW w:w="960" w:type="dxa"/>
            <w:tcBorders>
              <w:top w:val="nil"/>
              <w:left w:val="nil"/>
              <w:bottom w:val="single" w:sz="4" w:space="0" w:color="auto"/>
              <w:right w:val="single" w:sz="4" w:space="0" w:color="auto"/>
            </w:tcBorders>
            <w:shd w:val="clear" w:color="auto" w:fill="auto"/>
            <w:noWrap/>
            <w:vAlign w:val="bottom"/>
            <w:hideMark/>
          </w:tcPr>
          <w:p w:rsidR="00773932" w:rsidRPr="00773932" w:rsidRDefault="00773932" w:rsidP="006076E0">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(1,3,1)</w:t>
            </w:r>
          </w:p>
        </w:tc>
        <w:tc>
          <w:tcPr>
            <w:tcW w:w="960" w:type="dxa"/>
            <w:tcBorders>
              <w:top w:val="nil"/>
              <w:left w:val="nil"/>
              <w:bottom w:val="single" w:sz="4" w:space="0" w:color="auto"/>
              <w:right w:val="single" w:sz="4" w:space="0" w:color="auto"/>
            </w:tcBorders>
            <w:shd w:val="clear" w:color="auto" w:fill="auto"/>
            <w:noWrap/>
            <w:vAlign w:val="bottom"/>
            <w:hideMark/>
          </w:tcPr>
          <w:p w:rsidR="00773932" w:rsidRPr="00773932" w:rsidRDefault="00773932" w:rsidP="006076E0">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(2,2,1)</w:t>
            </w:r>
          </w:p>
        </w:tc>
        <w:tc>
          <w:tcPr>
            <w:tcW w:w="960" w:type="dxa"/>
            <w:tcBorders>
              <w:top w:val="nil"/>
              <w:left w:val="nil"/>
              <w:bottom w:val="single" w:sz="4" w:space="0" w:color="auto"/>
              <w:right w:val="single" w:sz="4" w:space="0" w:color="auto"/>
            </w:tcBorders>
            <w:shd w:val="clear" w:color="auto" w:fill="auto"/>
            <w:noWrap/>
            <w:vAlign w:val="bottom"/>
            <w:hideMark/>
          </w:tcPr>
          <w:p w:rsidR="00773932" w:rsidRPr="00773932" w:rsidRDefault="00773932" w:rsidP="006076E0">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(3,1,1)</w:t>
            </w:r>
          </w:p>
        </w:tc>
        <w:tc>
          <w:tcPr>
            <w:tcW w:w="960" w:type="dxa"/>
            <w:tcBorders>
              <w:top w:val="nil"/>
              <w:left w:val="nil"/>
              <w:bottom w:val="single" w:sz="4" w:space="0" w:color="auto"/>
              <w:right w:val="single" w:sz="4" w:space="0" w:color="auto"/>
            </w:tcBorders>
            <w:shd w:val="clear" w:color="auto" w:fill="auto"/>
            <w:noWrap/>
            <w:vAlign w:val="bottom"/>
            <w:hideMark/>
          </w:tcPr>
          <w:p w:rsidR="00773932" w:rsidRPr="00773932" w:rsidRDefault="00773932" w:rsidP="006076E0">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(4,0,1)</w:t>
            </w:r>
          </w:p>
        </w:tc>
        <w:tc>
          <w:tcPr>
            <w:tcW w:w="960" w:type="dxa"/>
            <w:tcBorders>
              <w:top w:val="nil"/>
              <w:left w:val="nil"/>
              <w:bottom w:val="nil"/>
              <w:right w:val="nil"/>
            </w:tcBorders>
            <w:shd w:val="clear" w:color="auto" w:fill="auto"/>
            <w:noWrap/>
            <w:vAlign w:val="bottom"/>
            <w:hideMark/>
          </w:tcPr>
          <w:p w:rsidR="00773932" w:rsidRPr="00773932" w:rsidRDefault="00773932" w:rsidP="006076E0">
            <w:pPr>
              <w:rPr>
                <w:rFonts w:ascii="Times New Roman" w:eastAsia="Times New Roman" w:hAnsi="Times New Roman" w:cs="Times New Roman"/>
                <w:i/>
                <w:iCs/>
                <w:color w:val="000000"/>
                <w:sz w:val="24"/>
                <w:szCs w:val="24"/>
              </w:rPr>
            </w:pPr>
          </w:p>
        </w:tc>
        <w:tc>
          <w:tcPr>
            <w:tcW w:w="960" w:type="dxa"/>
            <w:tcBorders>
              <w:top w:val="nil"/>
              <w:left w:val="nil"/>
              <w:bottom w:val="nil"/>
              <w:right w:val="nil"/>
            </w:tcBorders>
            <w:shd w:val="clear" w:color="auto" w:fill="auto"/>
            <w:noWrap/>
            <w:vAlign w:val="bottom"/>
            <w:hideMark/>
          </w:tcPr>
          <w:p w:rsidR="00773932" w:rsidRPr="00773932" w:rsidRDefault="00773932" w:rsidP="006076E0">
            <w:pPr>
              <w:rPr>
                <w:rFonts w:ascii="Times New Roman" w:eastAsia="Times New Roman" w:hAnsi="Times New Roman" w:cs="Times New Roman"/>
                <w:sz w:val="20"/>
                <w:szCs w:val="20"/>
              </w:rPr>
            </w:pPr>
          </w:p>
        </w:tc>
      </w:tr>
      <w:tr w:rsidR="00773932" w:rsidRPr="00773932" w:rsidTr="0077393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73932" w:rsidRPr="00773932" w:rsidRDefault="00773932" w:rsidP="006076E0">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773932" w:rsidRPr="00773932" w:rsidRDefault="00773932" w:rsidP="006076E0">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(0,3,2)</w:t>
            </w:r>
          </w:p>
        </w:tc>
        <w:tc>
          <w:tcPr>
            <w:tcW w:w="960" w:type="dxa"/>
            <w:tcBorders>
              <w:top w:val="nil"/>
              <w:left w:val="nil"/>
              <w:bottom w:val="single" w:sz="4" w:space="0" w:color="auto"/>
              <w:right w:val="single" w:sz="4" w:space="0" w:color="auto"/>
            </w:tcBorders>
            <w:shd w:val="clear" w:color="auto" w:fill="auto"/>
            <w:noWrap/>
            <w:vAlign w:val="bottom"/>
            <w:hideMark/>
          </w:tcPr>
          <w:p w:rsidR="00773932" w:rsidRPr="00773932" w:rsidRDefault="00773932" w:rsidP="006076E0">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(1,2,2)</w:t>
            </w:r>
          </w:p>
        </w:tc>
        <w:tc>
          <w:tcPr>
            <w:tcW w:w="960" w:type="dxa"/>
            <w:tcBorders>
              <w:top w:val="nil"/>
              <w:left w:val="nil"/>
              <w:bottom w:val="single" w:sz="4" w:space="0" w:color="auto"/>
              <w:right w:val="single" w:sz="4" w:space="0" w:color="auto"/>
            </w:tcBorders>
            <w:shd w:val="clear" w:color="auto" w:fill="auto"/>
            <w:noWrap/>
            <w:vAlign w:val="bottom"/>
            <w:hideMark/>
          </w:tcPr>
          <w:p w:rsidR="00773932" w:rsidRPr="00773932" w:rsidRDefault="00773932" w:rsidP="006076E0">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(2,1,2)</w:t>
            </w:r>
          </w:p>
        </w:tc>
        <w:tc>
          <w:tcPr>
            <w:tcW w:w="960" w:type="dxa"/>
            <w:tcBorders>
              <w:top w:val="nil"/>
              <w:left w:val="nil"/>
              <w:bottom w:val="single" w:sz="4" w:space="0" w:color="auto"/>
              <w:right w:val="single" w:sz="4" w:space="0" w:color="auto"/>
            </w:tcBorders>
            <w:shd w:val="clear" w:color="auto" w:fill="auto"/>
            <w:noWrap/>
            <w:vAlign w:val="bottom"/>
            <w:hideMark/>
          </w:tcPr>
          <w:p w:rsidR="00773932" w:rsidRPr="00773932" w:rsidRDefault="00773932" w:rsidP="006076E0">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(3,0,2)</w:t>
            </w:r>
          </w:p>
        </w:tc>
        <w:tc>
          <w:tcPr>
            <w:tcW w:w="960" w:type="dxa"/>
            <w:tcBorders>
              <w:top w:val="nil"/>
              <w:left w:val="nil"/>
              <w:bottom w:val="nil"/>
              <w:right w:val="nil"/>
            </w:tcBorders>
            <w:shd w:val="clear" w:color="auto" w:fill="auto"/>
            <w:noWrap/>
            <w:vAlign w:val="bottom"/>
            <w:hideMark/>
          </w:tcPr>
          <w:p w:rsidR="00773932" w:rsidRPr="00773932" w:rsidRDefault="00773932" w:rsidP="006076E0">
            <w:pPr>
              <w:rPr>
                <w:rFonts w:ascii="Times New Roman" w:eastAsia="Times New Roman" w:hAnsi="Times New Roman" w:cs="Times New Roman"/>
                <w:i/>
                <w:iCs/>
                <w:color w:val="000000"/>
                <w:sz w:val="24"/>
                <w:szCs w:val="24"/>
              </w:rPr>
            </w:pPr>
          </w:p>
        </w:tc>
        <w:tc>
          <w:tcPr>
            <w:tcW w:w="960" w:type="dxa"/>
            <w:tcBorders>
              <w:top w:val="nil"/>
              <w:left w:val="nil"/>
              <w:bottom w:val="nil"/>
              <w:right w:val="nil"/>
            </w:tcBorders>
            <w:shd w:val="clear" w:color="auto" w:fill="auto"/>
            <w:noWrap/>
            <w:vAlign w:val="bottom"/>
            <w:hideMark/>
          </w:tcPr>
          <w:p w:rsidR="00773932" w:rsidRPr="00773932" w:rsidRDefault="00773932" w:rsidP="006076E0">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73932" w:rsidRPr="00773932" w:rsidRDefault="00773932" w:rsidP="006076E0">
            <w:pPr>
              <w:rPr>
                <w:rFonts w:ascii="Times New Roman" w:eastAsia="Times New Roman" w:hAnsi="Times New Roman" w:cs="Times New Roman"/>
                <w:sz w:val="20"/>
                <w:szCs w:val="20"/>
              </w:rPr>
            </w:pPr>
          </w:p>
        </w:tc>
      </w:tr>
      <w:tr w:rsidR="00773932" w:rsidRPr="00773932" w:rsidTr="0077393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73932" w:rsidRPr="00773932" w:rsidRDefault="00773932" w:rsidP="006076E0">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773932" w:rsidRPr="00773932" w:rsidRDefault="00773932" w:rsidP="006076E0">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(0,2,3)</w:t>
            </w:r>
          </w:p>
        </w:tc>
        <w:tc>
          <w:tcPr>
            <w:tcW w:w="960" w:type="dxa"/>
            <w:tcBorders>
              <w:top w:val="nil"/>
              <w:left w:val="nil"/>
              <w:bottom w:val="single" w:sz="4" w:space="0" w:color="auto"/>
              <w:right w:val="single" w:sz="4" w:space="0" w:color="auto"/>
            </w:tcBorders>
            <w:shd w:val="clear" w:color="auto" w:fill="auto"/>
            <w:noWrap/>
            <w:vAlign w:val="bottom"/>
            <w:hideMark/>
          </w:tcPr>
          <w:p w:rsidR="00773932" w:rsidRPr="00773932" w:rsidRDefault="00773932" w:rsidP="006076E0">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(1,1,3)</w:t>
            </w:r>
          </w:p>
        </w:tc>
        <w:tc>
          <w:tcPr>
            <w:tcW w:w="960" w:type="dxa"/>
            <w:tcBorders>
              <w:top w:val="nil"/>
              <w:left w:val="nil"/>
              <w:bottom w:val="single" w:sz="4" w:space="0" w:color="auto"/>
              <w:right w:val="single" w:sz="4" w:space="0" w:color="auto"/>
            </w:tcBorders>
            <w:shd w:val="clear" w:color="auto" w:fill="auto"/>
            <w:noWrap/>
            <w:vAlign w:val="bottom"/>
            <w:hideMark/>
          </w:tcPr>
          <w:p w:rsidR="00773932" w:rsidRPr="00773932" w:rsidRDefault="00773932" w:rsidP="006076E0">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(2,0,3)</w:t>
            </w:r>
          </w:p>
        </w:tc>
        <w:tc>
          <w:tcPr>
            <w:tcW w:w="960" w:type="dxa"/>
            <w:tcBorders>
              <w:top w:val="nil"/>
              <w:left w:val="nil"/>
              <w:bottom w:val="nil"/>
              <w:right w:val="nil"/>
            </w:tcBorders>
            <w:shd w:val="clear" w:color="auto" w:fill="auto"/>
            <w:noWrap/>
            <w:vAlign w:val="bottom"/>
            <w:hideMark/>
          </w:tcPr>
          <w:p w:rsidR="00773932" w:rsidRPr="00773932" w:rsidRDefault="00773932" w:rsidP="006076E0">
            <w:pPr>
              <w:rPr>
                <w:rFonts w:ascii="Times New Roman" w:eastAsia="Times New Roman" w:hAnsi="Times New Roman" w:cs="Times New Roman"/>
                <w:i/>
                <w:iCs/>
                <w:color w:val="000000"/>
                <w:sz w:val="24"/>
                <w:szCs w:val="24"/>
              </w:rPr>
            </w:pPr>
          </w:p>
        </w:tc>
        <w:tc>
          <w:tcPr>
            <w:tcW w:w="960" w:type="dxa"/>
            <w:tcBorders>
              <w:top w:val="nil"/>
              <w:left w:val="nil"/>
              <w:bottom w:val="nil"/>
              <w:right w:val="nil"/>
            </w:tcBorders>
            <w:shd w:val="clear" w:color="auto" w:fill="auto"/>
            <w:noWrap/>
            <w:vAlign w:val="bottom"/>
            <w:hideMark/>
          </w:tcPr>
          <w:p w:rsidR="00773932" w:rsidRPr="00773932" w:rsidRDefault="00773932" w:rsidP="006076E0">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73932" w:rsidRPr="00773932" w:rsidRDefault="00773932" w:rsidP="006076E0">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73932" w:rsidRPr="00773932" w:rsidRDefault="00773932" w:rsidP="006076E0">
            <w:pPr>
              <w:rPr>
                <w:rFonts w:ascii="Times New Roman" w:eastAsia="Times New Roman" w:hAnsi="Times New Roman" w:cs="Times New Roman"/>
                <w:sz w:val="20"/>
                <w:szCs w:val="20"/>
              </w:rPr>
            </w:pPr>
          </w:p>
        </w:tc>
      </w:tr>
      <w:tr w:rsidR="00773932" w:rsidRPr="00773932" w:rsidTr="0077393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73932" w:rsidRPr="00773932" w:rsidRDefault="00773932" w:rsidP="006076E0">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773932" w:rsidRPr="00773932" w:rsidRDefault="00773932" w:rsidP="006076E0">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(0,1,4)</w:t>
            </w:r>
          </w:p>
        </w:tc>
        <w:tc>
          <w:tcPr>
            <w:tcW w:w="960" w:type="dxa"/>
            <w:tcBorders>
              <w:top w:val="nil"/>
              <w:left w:val="nil"/>
              <w:bottom w:val="single" w:sz="4" w:space="0" w:color="auto"/>
              <w:right w:val="single" w:sz="4" w:space="0" w:color="auto"/>
            </w:tcBorders>
            <w:shd w:val="clear" w:color="auto" w:fill="auto"/>
            <w:noWrap/>
            <w:vAlign w:val="bottom"/>
            <w:hideMark/>
          </w:tcPr>
          <w:p w:rsidR="00773932" w:rsidRPr="00773932" w:rsidRDefault="00773932" w:rsidP="006076E0">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(1,0,4)</w:t>
            </w:r>
          </w:p>
        </w:tc>
        <w:tc>
          <w:tcPr>
            <w:tcW w:w="960" w:type="dxa"/>
            <w:tcBorders>
              <w:top w:val="nil"/>
              <w:left w:val="nil"/>
              <w:bottom w:val="nil"/>
              <w:right w:val="nil"/>
            </w:tcBorders>
            <w:shd w:val="clear" w:color="auto" w:fill="auto"/>
            <w:noWrap/>
            <w:vAlign w:val="bottom"/>
            <w:hideMark/>
          </w:tcPr>
          <w:p w:rsidR="00773932" w:rsidRPr="00773932" w:rsidRDefault="00773932" w:rsidP="006076E0">
            <w:pPr>
              <w:rPr>
                <w:rFonts w:ascii="Times New Roman" w:eastAsia="Times New Roman" w:hAnsi="Times New Roman" w:cs="Times New Roman"/>
                <w:i/>
                <w:iCs/>
                <w:color w:val="000000"/>
                <w:sz w:val="24"/>
                <w:szCs w:val="24"/>
              </w:rPr>
            </w:pPr>
          </w:p>
        </w:tc>
        <w:tc>
          <w:tcPr>
            <w:tcW w:w="960" w:type="dxa"/>
            <w:tcBorders>
              <w:top w:val="nil"/>
              <w:left w:val="nil"/>
              <w:bottom w:val="nil"/>
              <w:right w:val="nil"/>
            </w:tcBorders>
            <w:shd w:val="clear" w:color="auto" w:fill="auto"/>
            <w:noWrap/>
            <w:vAlign w:val="bottom"/>
            <w:hideMark/>
          </w:tcPr>
          <w:p w:rsidR="00773932" w:rsidRPr="00773932" w:rsidRDefault="00773932" w:rsidP="006076E0">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73932" w:rsidRPr="00773932" w:rsidRDefault="00773932" w:rsidP="006076E0">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73932" w:rsidRPr="00773932" w:rsidRDefault="00773932" w:rsidP="006076E0">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73932" w:rsidRPr="00773932" w:rsidRDefault="00773932" w:rsidP="006076E0">
            <w:pPr>
              <w:rPr>
                <w:rFonts w:ascii="Times New Roman" w:eastAsia="Times New Roman" w:hAnsi="Times New Roman" w:cs="Times New Roman"/>
                <w:sz w:val="20"/>
                <w:szCs w:val="20"/>
              </w:rPr>
            </w:pPr>
          </w:p>
        </w:tc>
      </w:tr>
      <w:tr w:rsidR="00773932" w:rsidRPr="00773932" w:rsidTr="0077393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73932" w:rsidRPr="00773932" w:rsidRDefault="00773932" w:rsidP="006076E0">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bottom"/>
            <w:hideMark/>
          </w:tcPr>
          <w:p w:rsidR="00773932" w:rsidRPr="00773932" w:rsidRDefault="00773932" w:rsidP="006076E0">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(0,0,5)</w:t>
            </w:r>
          </w:p>
        </w:tc>
        <w:tc>
          <w:tcPr>
            <w:tcW w:w="960" w:type="dxa"/>
            <w:tcBorders>
              <w:top w:val="nil"/>
              <w:left w:val="nil"/>
              <w:bottom w:val="nil"/>
              <w:right w:val="nil"/>
            </w:tcBorders>
            <w:shd w:val="clear" w:color="auto" w:fill="auto"/>
            <w:noWrap/>
            <w:vAlign w:val="bottom"/>
            <w:hideMark/>
          </w:tcPr>
          <w:p w:rsidR="00773932" w:rsidRPr="00773932" w:rsidRDefault="00773932" w:rsidP="006076E0">
            <w:pPr>
              <w:rPr>
                <w:rFonts w:ascii="Times New Roman" w:eastAsia="Times New Roman" w:hAnsi="Times New Roman" w:cs="Times New Roman"/>
                <w:i/>
                <w:iCs/>
                <w:color w:val="000000"/>
                <w:sz w:val="24"/>
                <w:szCs w:val="24"/>
              </w:rPr>
            </w:pPr>
          </w:p>
        </w:tc>
        <w:tc>
          <w:tcPr>
            <w:tcW w:w="960" w:type="dxa"/>
            <w:tcBorders>
              <w:top w:val="nil"/>
              <w:left w:val="nil"/>
              <w:bottom w:val="nil"/>
              <w:right w:val="nil"/>
            </w:tcBorders>
            <w:shd w:val="clear" w:color="auto" w:fill="auto"/>
            <w:noWrap/>
            <w:vAlign w:val="bottom"/>
            <w:hideMark/>
          </w:tcPr>
          <w:p w:rsidR="00773932" w:rsidRPr="00773932" w:rsidRDefault="00773932" w:rsidP="006076E0">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73932" w:rsidRPr="00773932" w:rsidRDefault="00773932" w:rsidP="006076E0">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73932" w:rsidRPr="00773932" w:rsidRDefault="00773932" w:rsidP="006076E0">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73932" w:rsidRPr="00773932" w:rsidRDefault="00773932" w:rsidP="006076E0">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73932" w:rsidRPr="00773932" w:rsidRDefault="00773932" w:rsidP="006076E0">
            <w:pPr>
              <w:rPr>
                <w:rFonts w:ascii="Times New Roman" w:eastAsia="Times New Roman" w:hAnsi="Times New Roman" w:cs="Times New Roman"/>
                <w:sz w:val="20"/>
                <w:szCs w:val="20"/>
              </w:rPr>
            </w:pPr>
          </w:p>
        </w:tc>
      </w:tr>
      <w:tr w:rsidR="00773932" w:rsidRPr="00773932" w:rsidTr="0077393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73932" w:rsidRPr="00773932" w:rsidRDefault="00773932" w:rsidP="006076E0">
            <w:pPr>
              <w:rPr>
                <w:rFonts w:ascii="Times New Roman" w:eastAsia="Times New Roman" w:hAnsi="Times New Roman" w:cs="Times New Roman"/>
                <w:b/>
                <w:iCs/>
                <w:color w:val="000000"/>
                <w:sz w:val="24"/>
                <w:szCs w:val="24"/>
                <w:vertAlign w:val="subscript"/>
              </w:rPr>
            </w:pPr>
            <w:r w:rsidRPr="00773932">
              <w:rPr>
                <w:rFonts w:ascii="Times New Roman" w:eastAsia="Times New Roman" w:hAnsi="Times New Roman" w:cs="Times New Roman"/>
                <w:b/>
                <w:i/>
                <w:iCs/>
                <w:color w:val="000000"/>
                <w:sz w:val="24"/>
                <w:szCs w:val="24"/>
              </w:rPr>
              <w:t>n</w:t>
            </w:r>
            <w:r w:rsidRPr="00773932">
              <w:rPr>
                <w:rFonts w:ascii="Times New Roman" w:eastAsia="Times New Roman" w:hAnsi="Times New Roman" w:cs="Times New Roman"/>
                <w:b/>
                <w:iCs/>
                <w:color w:val="000000"/>
                <w:sz w:val="24"/>
                <w:szCs w:val="24"/>
                <w:vertAlign w:val="subscript"/>
              </w:rPr>
              <w:t>-1</w:t>
            </w:r>
          </w:p>
        </w:tc>
        <w:tc>
          <w:tcPr>
            <w:tcW w:w="960" w:type="dxa"/>
            <w:tcBorders>
              <w:top w:val="nil"/>
              <w:left w:val="nil"/>
              <w:bottom w:val="nil"/>
              <w:right w:val="nil"/>
            </w:tcBorders>
            <w:shd w:val="clear" w:color="auto" w:fill="auto"/>
            <w:noWrap/>
            <w:vAlign w:val="bottom"/>
            <w:hideMark/>
          </w:tcPr>
          <w:p w:rsidR="00773932" w:rsidRPr="00773932" w:rsidRDefault="00773932" w:rsidP="006076E0">
            <w:pPr>
              <w:rPr>
                <w:rFonts w:ascii="Times New Roman" w:eastAsia="Times New Roman" w:hAnsi="Times New Roman" w:cs="Times New Roman"/>
                <w:i/>
                <w:iCs/>
                <w:color w:val="000000"/>
                <w:sz w:val="24"/>
                <w:szCs w:val="24"/>
              </w:rPr>
            </w:pPr>
          </w:p>
        </w:tc>
        <w:tc>
          <w:tcPr>
            <w:tcW w:w="960" w:type="dxa"/>
            <w:tcBorders>
              <w:top w:val="nil"/>
              <w:left w:val="nil"/>
              <w:bottom w:val="nil"/>
              <w:right w:val="nil"/>
            </w:tcBorders>
            <w:shd w:val="clear" w:color="auto" w:fill="auto"/>
            <w:noWrap/>
            <w:vAlign w:val="bottom"/>
            <w:hideMark/>
          </w:tcPr>
          <w:p w:rsidR="00773932" w:rsidRPr="00773932" w:rsidRDefault="00773932" w:rsidP="006076E0">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73932" w:rsidRPr="00773932" w:rsidRDefault="00773932" w:rsidP="006076E0">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73932" w:rsidRPr="00773932" w:rsidRDefault="00773932" w:rsidP="006076E0">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73932" w:rsidRPr="00773932" w:rsidRDefault="00773932" w:rsidP="006076E0">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73932" w:rsidRPr="00773932" w:rsidRDefault="00773932" w:rsidP="006076E0">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73932" w:rsidRPr="00773932" w:rsidRDefault="00773932" w:rsidP="006076E0">
            <w:pPr>
              <w:rPr>
                <w:rFonts w:ascii="Times New Roman" w:eastAsia="Times New Roman" w:hAnsi="Times New Roman" w:cs="Times New Roman"/>
                <w:sz w:val="20"/>
                <w:szCs w:val="20"/>
              </w:rPr>
            </w:pPr>
          </w:p>
        </w:tc>
      </w:tr>
    </w:tbl>
    <w:p w:rsidR="00B336DD" w:rsidRDefault="00773932" w:rsidP="006076E0">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The top row lists all possible values of </w:t>
      </w:r>
      <w:r>
        <w:rPr>
          <w:rFonts w:ascii="Times New Roman" w:hAnsi="Times New Roman" w:cs="Times New Roman"/>
          <w:i/>
          <w:sz w:val="24"/>
          <w:szCs w:val="24"/>
        </w:rPr>
        <w:t>n</w:t>
      </w:r>
      <w:r>
        <w:rPr>
          <w:rFonts w:ascii="Times New Roman" w:hAnsi="Times New Roman" w:cs="Times New Roman"/>
          <w:sz w:val="24"/>
          <w:szCs w:val="24"/>
          <w:vertAlign w:val="subscript"/>
        </w:rPr>
        <w:t>1</w:t>
      </w:r>
      <w:r>
        <w:rPr>
          <w:rFonts w:ascii="Times New Roman" w:hAnsi="Times New Roman" w:cs="Times New Roman"/>
          <w:sz w:val="24"/>
          <w:szCs w:val="24"/>
        </w:rPr>
        <w:t xml:space="preserve"> given </w:t>
      </w:r>
      <w:r>
        <w:rPr>
          <w:rFonts w:ascii="Times New Roman" w:hAnsi="Times New Roman" w:cs="Times New Roman"/>
          <w:i/>
          <w:sz w:val="24"/>
          <w:szCs w:val="24"/>
        </w:rPr>
        <w:t>n</w:t>
      </w:r>
      <w:r w:rsidR="0041641A">
        <w:rPr>
          <w:rFonts w:ascii="Times New Roman" w:hAnsi="Times New Roman" w:cs="Times New Roman"/>
          <w:sz w:val="24"/>
          <w:szCs w:val="24"/>
        </w:rPr>
        <w:t xml:space="preserve"> = 5. The </w:t>
      </w:r>
      <w:r>
        <w:rPr>
          <w:rFonts w:ascii="Times New Roman" w:hAnsi="Times New Roman" w:cs="Times New Roman"/>
          <w:sz w:val="24"/>
          <w:szCs w:val="24"/>
        </w:rPr>
        <w:t>left</w:t>
      </w:r>
      <w:r w:rsidR="0041641A">
        <w:rPr>
          <w:rFonts w:ascii="Times New Roman" w:hAnsi="Times New Roman" w:cs="Times New Roman"/>
          <w:sz w:val="24"/>
          <w:szCs w:val="24"/>
        </w:rPr>
        <w:t>most</w:t>
      </w:r>
      <w:r>
        <w:rPr>
          <w:rFonts w:ascii="Times New Roman" w:hAnsi="Times New Roman" w:cs="Times New Roman"/>
          <w:sz w:val="24"/>
          <w:szCs w:val="24"/>
        </w:rPr>
        <w:t xml:space="preserve"> column lists all possible values of </w:t>
      </w:r>
      <w:r>
        <w:rPr>
          <w:rFonts w:ascii="Times New Roman" w:hAnsi="Times New Roman" w:cs="Times New Roman"/>
          <w:i/>
          <w:sz w:val="24"/>
          <w:szCs w:val="24"/>
        </w:rPr>
        <w:t>n</w:t>
      </w:r>
      <w:r>
        <w:rPr>
          <w:rFonts w:ascii="Times New Roman" w:hAnsi="Times New Roman" w:cs="Times New Roman"/>
          <w:sz w:val="24"/>
          <w:szCs w:val="24"/>
          <w:vertAlign w:val="subscript"/>
        </w:rPr>
        <w:t>-1</w:t>
      </w:r>
      <w:r>
        <w:rPr>
          <w:rFonts w:ascii="Times New Roman" w:hAnsi="Times New Roman" w:cs="Times New Roman"/>
          <w:sz w:val="24"/>
          <w:szCs w:val="24"/>
        </w:rPr>
        <w:t xml:space="preserve"> given </w:t>
      </w:r>
      <w:r>
        <w:rPr>
          <w:rFonts w:ascii="Times New Roman" w:hAnsi="Times New Roman" w:cs="Times New Roman"/>
          <w:i/>
          <w:sz w:val="24"/>
          <w:szCs w:val="24"/>
        </w:rPr>
        <w:t>n</w:t>
      </w:r>
      <w:r>
        <w:rPr>
          <w:rFonts w:ascii="Times New Roman" w:hAnsi="Times New Roman" w:cs="Times New Roman"/>
          <w:sz w:val="24"/>
          <w:szCs w:val="24"/>
        </w:rPr>
        <w:t xml:space="preserve"> = 5. Each cell is represented by the intersection of a </w:t>
      </w:r>
      <w:r>
        <w:rPr>
          <w:rFonts w:ascii="Times New Roman" w:hAnsi="Times New Roman" w:cs="Times New Roman"/>
          <w:i/>
          <w:sz w:val="24"/>
          <w:szCs w:val="24"/>
        </w:rPr>
        <w:t>n</w:t>
      </w:r>
      <w:r>
        <w:rPr>
          <w:rFonts w:ascii="Times New Roman" w:hAnsi="Times New Roman" w:cs="Times New Roman"/>
          <w:sz w:val="24"/>
          <w:szCs w:val="24"/>
          <w:vertAlign w:val="subscript"/>
        </w:rPr>
        <w:t>1</w:t>
      </w:r>
      <w:r>
        <w:rPr>
          <w:rFonts w:ascii="Times New Roman" w:hAnsi="Times New Roman" w:cs="Times New Roman"/>
          <w:sz w:val="24"/>
          <w:szCs w:val="24"/>
        </w:rPr>
        <w:t xml:space="preserve"> value (i.e. a column) and a </w:t>
      </w:r>
      <w:r>
        <w:rPr>
          <w:rFonts w:ascii="Times New Roman" w:hAnsi="Times New Roman" w:cs="Times New Roman"/>
          <w:i/>
          <w:sz w:val="24"/>
          <w:szCs w:val="24"/>
        </w:rPr>
        <w:t>n</w:t>
      </w:r>
      <w:r>
        <w:rPr>
          <w:rFonts w:ascii="Times New Roman" w:hAnsi="Times New Roman" w:cs="Times New Roman"/>
          <w:sz w:val="24"/>
          <w:szCs w:val="24"/>
          <w:vertAlign w:val="subscript"/>
        </w:rPr>
        <w:t>-1</w:t>
      </w:r>
      <w:r w:rsidR="00721C8E">
        <w:rPr>
          <w:rFonts w:ascii="Times New Roman" w:hAnsi="Times New Roman" w:cs="Times New Roman"/>
          <w:sz w:val="24"/>
          <w:szCs w:val="24"/>
        </w:rPr>
        <w:t xml:space="preserve"> value (i.e. a row). The entry in each cell represents the ballot </w:t>
      </w:r>
      <w:r w:rsidR="00791F54">
        <w:rPr>
          <w:rFonts w:ascii="Times New Roman" w:hAnsi="Times New Roman" w:cs="Times New Roman"/>
          <w:sz w:val="24"/>
          <w:szCs w:val="24"/>
        </w:rPr>
        <w:t xml:space="preserve">that </w:t>
      </w:r>
      <w:r w:rsidR="00721C8E">
        <w:rPr>
          <w:rFonts w:ascii="Times New Roman" w:hAnsi="Times New Roman" w:cs="Times New Roman"/>
          <w:i/>
          <w:sz w:val="24"/>
          <w:szCs w:val="24"/>
        </w:rPr>
        <w:t>f</w:t>
      </w:r>
      <w:r w:rsidR="00721C8E">
        <w:rPr>
          <w:rFonts w:ascii="Times New Roman" w:hAnsi="Times New Roman" w:cs="Times New Roman"/>
          <w:sz w:val="24"/>
          <w:szCs w:val="24"/>
        </w:rPr>
        <w:t xml:space="preserve"> outputs for that cell.  </w:t>
      </w:r>
      <w:r>
        <w:rPr>
          <w:rFonts w:ascii="Times New Roman" w:hAnsi="Times New Roman" w:cs="Times New Roman"/>
          <w:sz w:val="24"/>
          <w:szCs w:val="24"/>
        </w:rPr>
        <w:t xml:space="preserve"> </w:t>
      </w:r>
    </w:p>
    <w:p w:rsidR="006076E0" w:rsidRDefault="006076E0" w:rsidP="006076E0">
      <w:pPr>
        <w:rPr>
          <w:rFonts w:ascii="Times New Roman" w:hAnsi="Times New Roman" w:cs="Times New Roman"/>
          <w:sz w:val="24"/>
          <w:szCs w:val="24"/>
          <w:u w:val="single"/>
        </w:rPr>
      </w:pPr>
    </w:p>
    <w:p w:rsidR="00721C8E" w:rsidRDefault="001C6276" w:rsidP="006076E0">
      <w:pPr>
        <w:rPr>
          <w:rFonts w:ascii="Times New Roman" w:hAnsi="Times New Roman" w:cs="Times New Roman"/>
          <w:sz w:val="24"/>
          <w:szCs w:val="24"/>
          <w:u w:val="single"/>
        </w:rPr>
      </w:pPr>
      <w:r>
        <w:rPr>
          <w:rFonts w:ascii="Times New Roman" w:hAnsi="Times New Roman" w:cs="Times New Roman"/>
          <w:sz w:val="24"/>
          <w:szCs w:val="24"/>
          <w:u w:val="single"/>
        </w:rPr>
        <w:t xml:space="preserve">1.4 </w:t>
      </w:r>
      <w:r w:rsidR="006F14DF">
        <w:rPr>
          <w:rFonts w:ascii="Times New Roman" w:hAnsi="Times New Roman" w:cs="Times New Roman"/>
          <w:sz w:val="24"/>
          <w:szCs w:val="24"/>
          <w:u w:val="single"/>
        </w:rPr>
        <w:t>Anonymized Neutrality</w:t>
      </w:r>
    </w:p>
    <w:p w:rsidR="006076E0" w:rsidRDefault="006076E0" w:rsidP="006076E0">
      <w:pPr>
        <w:rPr>
          <w:rFonts w:ascii="Times New Roman" w:hAnsi="Times New Roman" w:cs="Times New Roman"/>
          <w:sz w:val="24"/>
          <w:szCs w:val="24"/>
          <w:u w:val="single"/>
        </w:rPr>
      </w:pPr>
    </w:p>
    <w:p w:rsidR="00DE08D5" w:rsidRDefault="006F14DF" w:rsidP="00DE08D5">
      <w:pPr>
        <w:pBdr>
          <w:top w:val="single" w:sz="4" w:space="1" w:color="auto"/>
          <w:left w:val="single" w:sz="4" w:space="4" w:color="auto"/>
          <w:bottom w:val="single" w:sz="4" w:space="1" w:color="auto"/>
          <w:right w:val="single" w:sz="4" w:space="4" w:color="auto"/>
        </w:pBdr>
        <w:spacing w:line="480" w:lineRule="auto"/>
        <w:rPr>
          <w:rFonts w:ascii="Times New Roman" w:hAnsi="Times New Roman" w:cs="Times New Roman"/>
          <w:sz w:val="24"/>
          <w:szCs w:val="24"/>
        </w:rPr>
      </w:pPr>
      <w:r>
        <w:rPr>
          <w:rFonts w:ascii="Times New Roman" w:hAnsi="Times New Roman" w:cs="Times New Roman"/>
          <w:i/>
          <w:sz w:val="24"/>
          <w:szCs w:val="24"/>
        </w:rPr>
        <w:t>Anonymized Neutrality</w:t>
      </w:r>
      <w:r>
        <w:rPr>
          <w:rFonts w:ascii="Times New Roman" w:hAnsi="Times New Roman" w:cs="Times New Roman"/>
          <w:sz w:val="24"/>
          <w:szCs w:val="24"/>
        </w:rPr>
        <w:t xml:space="preserve">: If </w:t>
      </w:r>
      <w:r>
        <w:rPr>
          <w:rFonts w:ascii="Times New Roman" w:hAnsi="Times New Roman" w:cs="Times New Roman"/>
          <w:i/>
          <w:sz w:val="24"/>
          <w:szCs w:val="24"/>
        </w:rPr>
        <w:t>n</w:t>
      </w:r>
      <w:r>
        <w:rPr>
          <w:rFonts w:ascii="Times New Roman" w:hAnsi="Times New Roman" w:cs="Times New Roman"/>
          <w:sz w:val="24"/>
          <w:szCs w:val="24"/>
          <w:vertAlign w:val="subscript"/>
        </w:rPr>
        <w:t>1</w:t>
      </w:r>
      <w:r>
        <w:rPr>
          <w:rFonts w:ascii="Times New Roman" w:hAnsi="Times New Roman" w:cs="Times New Roman"/>
          <w:sz w:val="24"/>
          <w:szCs w:val="24"/>
        </w:rPr>
        <w:t xml:space="preserve"> = </w:t>
      </w:r>
      <w:r>
        <w:rPr>
          <w:rFonts w:ascii="Times New Roman" w:hAnsi="Times New Roman" w:cs="Times New Roman"/>
          <w:i/>
          <w:sz w:val="24"/>
          <w:szCs w:val="24"/>
        </w:rPr>
        <w:t>n</w:t>
      </w:r>
      <w:r>
        <w:rPr>
          <w:rFonts w:ascii="Times New Roman" w:hAnsi="Times New Roman" w:cs="Times New Roman"/>
          <w:sz w:val="24"/>
          <w:szCs w:val="24"/>
          <w:vertAlign w:val="subscript"/>
        </w:rPr>
        <w:t>-1</w:t>
      </w:r>
      <w:r>
        <w:rPr>
          <w:rFonts w:ascii="Times New Roman" w:hAnsi="Times New Roman" w:cs="Times New Roman"/>
          <w:sz w:val="24"/>
          <w:szCs w:val="24"/>
        </w:rPr>
        <w:t xml:space="preserve">′ and </w:t>
      </w:r>
      <w:r>
        <w:rPr>
          <w:rFonts w:ascii="Times New Roman" w:hAnsi="Times New Roman" w:cs="Times New Roman"/>
          <w:i/>
          <w:sz w:val="24"/>
          <w:szCs w:val="24"/>
        </w:rPr>
        <w:t>n</w:t>
      </w:r>
      <w:r>
        <w:rPr>
          <w:rFonts w:ascii="Times New Roman" w:hAnsi="Times New Roman" w:cs="Times New Roman"/>
          <w:sz w:val="24"/>
          <w:szCs w:val="24"/>
          <w:vertAlign w:val="subscript"/>
        </w:rPr>
        <w:t>0</w:t>
      </w:r>
      <w:r>
        <w:rPr>
          <w:rFonts w:ascii="Times New Roman" w:hAnsi="Times New Roman" w:cs="Times New Roman"/>
          <w:sz w:val="24"/>
          <w:szCs w:val="24"/>
        </w:rPr>
        <w:t xml:space="preserve"> = </w:t>
      </w:r>
      <w:r>
        <w:rPr>
          <w:rFonts w:ascii="Times New Roman" w:hAnsi="Times New Roman" w:cs="Times New Roman"/>
          <w:i/>
          <w:sz w:val="24"/>
          <w:szCs w:val="24"/>
        </w:rPr>
        <w:t>n</w:t>
      </w:r>
      <w:r>
        <w:rPr>
          <w:rFonts w:ascii="Times New Roman" w:hAnsi="Times New Roman" w:cs="Times New Roman"/>
          <w:sz w:val="24"/>
          <w:szCs w:val="24"/>
          <w:vertAlign w:val="subscript"/>
        </w:rPr>
        <w:t>0</w:t>
      </w:r>
      <w:r>
        <w:rPr>
          <w:rFonts w:ascii="Times New Roman" w:hAnsi="Times New Roman" w:cs="Times New Roman"/>
          <w:sz w:val="24"/>
          <w:szCs w:val="24"/>
        </w:rPr>
        <w:t xml:space="preserve">′ and </w:t>
      </w:r>
      <w:r>
        <w:rPr>
          <w:rFonts w:ascii="Times New Roman" w:hAnsi="Times New Roman" w:cs="Times New Roman"/>
          <w:i/>
          <w:sz w:val="24"/>
          <w:szCs w:val="24"/>
        </w:rPr>
        <w:t>n</w:t>
      </w:r>
      <w:r>
        <w:rPr>
          <w:rFonts w:ascii="Times New Roman" w:hAnsi="Times New Roman" w:cs="Times New Roman"/>
          <w:sz w:val="24"/>
          <w:szCs w:val="24"/>
          <w:vertAlign w:val="subscript"/>
        </w:rPr>
        <w:t>-1</w:t>
      </w:r>
      <w:r>
        <w:rPr>
          <w:rFonts w:ascii="Times New Roman" w:hAnsi="Times New Roman" w:cs="Times New Roman"/>
          <w:sz w:val="24"/>
          <w:szCs w:val="24"/>
        </w:rPr>
        <w:t xml:space="preserve"> = </w:t>
      </w:r>
      <w:r>
        <w:rPr>
          <w:rFonts w:ascii="Times New Roman" w:hAnsi="Times New Roman" w:cs="Times New Roman"/>
          <w:i/>
          <w:sz w:val="24"/>
          <w:szCs w:val="24"/>
        </w:rPr>
        <w:t>n</w:t>
      </w:r>
      <w:r>
        <w:rPr>
          <w:rFonts w:ascii="Times New Roman" w:hAnsi="Times New Roman" w:cs="Times New Roman"/>
          <w:sz w:val="24"/>
          <w:szCs w:val="24"/>
          <w:vertAlign w:val="subscript"/>
        </w:rPr>
        <w:t>1</w:t>
      </w:r>
      <w:r>
        <w:rPr>
          <w:rFonts w:ascii="Times New Roman" w:hAnsi="Times New Roman" w:cs="Times New Roman"/>
          <w:sz w:val="24"/>
          <w:szCs w:val="24"/>
        </w:rPr>
        <w:t xml:space="preserve">′, then </w:t>
      </w:r>
      <w:r>
        <w:rPr>
          <w:rFonts w:ascii="Times New Roman" w:hAnsi="Times New Roman" w:cs="Times New Roman"/>
          <w:i/>
          <w:sz w:val="24"/>
          <w:szCs w:val="24"/>
        </w:rPr>
        <w:t>f</w:t>
      </w:r>
      <w:r>
        <w:rPr>
          <w:rFonts w:ascii="Times New Roman" w:hAnsi="Times New Roman" w:cs="Times New Roman"/>
          <w:sz w:val="24"/>
          <w:szCs w:val="24"/>
        </w:rPr>
        <w:t>(</w:t>
      </w:r>
      <w:r>
        <w:rPr>
          <w:rFonts w:ascii="Times New Roman" w:hAnsi="Times New Roman" w:cs="Times New Roman"/>
          <w:i/>
          <w:sz w:val="24"/>
          <w:szCs w:val="24"/>
        </w:rPr>
        <w:t>n</w:t>
      </w:r>
      <w:r>
        <w:rPr>
          <w:rFonts w:ascii="Times New Roman" w:hAnsi="Times New Roman" w:cs="Times New Roman"/>
          <w:sz w:val="24"/>
          <w:szCs w:val="24"/>
          <w:vertAlign w:val="subscript"/>
        </w:rPr>
        <w:t>1</w:t>
      </w:r>
      <w:r>
        <w:rPr>
          <w:rFonts w:ascii="Times New Roman" w:hAnsi="Times New Roman" w:cs="Times New Roman"/>
          <w:sz w:val="24"/>
          <w:szCs w:val="24"/>
        </w:rPr>
        <w:t xml:space="preserve">, </w:t>
      </w:r>
      <w:r>
        <w:rPr>
          <w:rFonts w:ascii="Times New Roman" w:hAnsi="Times New Roman" w:cs="Times New Roman"/>
          <w:i/>
          <w:sz w:val="24"/>
          <w:szCs w:val="24"/>
        </w:rPr>
        <w:t>n</w:t>
      </w:r>
      <w:r>
        <w:rPr>
          <w:rFonts w:ascii="Times New Roman" w:hAnsi="Times New Roman" w:cs="Times New Roman"/>
          <w:sz w:val="24"/>
          <w:szCs w:val="24"/>
          <w:vertAlign w:val="subscript"/>
        </w:rPr>
        <w:t>0</w:t>
      </w:r>
      <w:r>
        <w:rPr>
          <w:rFonts w:ascii="Times New Roman" w:hAnsi="Times New Roman" w:cs="Times New Roman"/>
          <w:sz w:val="24"/>
          <w:szCs w:val="24"/>
        </w:rPr>
        <w:t xml:space="preserve">, </w:t>
      </w:r>
      <w:r>
        <w:rPr>
          <w:rFonts w:ascii="Times New Roman" w:hAnsi="Times New Roman" w:cs="Times New Roman"/>
          <w:i/>
          <w:sz w:val="24"/>
          <w:szCs w:val="24"/>
        </w:rPr>
        <w:t>n</w:t>
      </w:r>
      <w:r>
        <w:rPr>
          <w:rFonts w:ascii="Times New Roman" w:hAnsi="Times New Roman" w:cs="Times New Roman"/>
          <w:sz w:val="24"/>
          <w:szCs w:val="24"/>
          <w:vertAlign w:val="subscript"/>
        </w:rPr>
        <w:t>-1</w:t>
      </w:r>
      <w:r>
        <w:rPr>
          <w:rFonts w:ascii="Times New Roman" w:hAnsi="Times New Roman" w:cs="Times New Roman"/>
          <w:sz w:val="24"/>
          <w:szCs w:val="24"/>
        </w:rPr>
        <w:t xml:space="preserve">) = </w:t>
      </w:r>
      <w:r w:rsidR="00DE08D5">
        <w:rPr>
          <w:rFonts w:ascii="Times New Roman" w:hAnsi="Times New Roman" w:cs="Times New Roman"/>
          <w:sz w:val="24"/>
          <w:szCs w:val="24"/>
        </w:rPr>
        <w:t>-[</w:t>
      </w:r>
      <w:r>
        <w:rPr>
          <w:rFonts w:ascii="Times New Roman" w:hAnsi="Times New Roman" w:cs="Times New Roman"/>
          <w:i/>
          <w:sz w:val="24"/>
          <w:szCs w:val="24"/>
        </w:rPr>
        <w:t>f</w:t>
      </w:r>
      <w:r>
        <w:rPr>
          <w:rFonts w:ascii="Times New Roman" w:hAnsi="Times New Roman" w:cs="Times New Roman"/>
          <w:sz w:val="24"/>
          <w:szCs w:val="24"/>
        </w:rPr>
        <w:t>(</w:t>
      </w:r>
      <w:r>
        <w:rPr>
          <w:rFonts w:ascii="Times New Roman" w:hAnsi="Times New Roman" w:cs="Times New Roman"/>
          <w:i/>
          <w:sz w:val="24"/>
          <w:szCs w:val="24"/>
        </w:rPr>
        <w:t>n</w:t>
      </w:r>
      <w:r>
        <w:rPr>
          <w:rFonts w:ascii="Times New Roman" w:hAnsi="Times New Roman" w:cs="Times New Roman"/>
          <w:sz w:val="24"/>
          <w:szCs w:val="24"/>
          <w:vertAlign w:val="subscript"/>
        </w:rPr>
        <w:t>1</w:t>
      </w:r>
      <w:r>
        <w:rPr>
          <w:rFonts w:ascii="Times New Roman" w:hAnsi="Times New Roman" w:cs="Times New Roman"/>
          <w:sz w:val="24"/>
          <w:szCs w:val="24"/>
        </w:rPr>
        <w:t xml:space="preserve">′, </w:t>
      </w:r>
      <w:r>
        <w:rPr>
          <w:rFonts w:ascii="Times New Roman" w:hAnsi="Times New Roman" w:cs="Times New Roman"/>
          <w:i/>
          <w:sz w:val="24"/>
          <w:szCs w:val="24"/>
        </w:rPr>
        <w:t>n</w:t>
      </w:r>
      <w:r>
        <w:rPr>
          <w:rFonts w:ascii="Times New Roman" w:hAnsi="Times New Roman" w:cs="Times New Roman"/>
          <w:sz w:val="24"/>
          <w:szCs w:val="24"/>
          <w:vertAlign w:val="subscript"/>
        </w:rPr>
        <w:t>0</w:t>
      </w:r>
      <w:r>
        <w:rPr>
          <w:rFonts w:ascii="Times New Roman" w:hAnsi="Times New Roman" w:cs="Times New Roman"/>
          <w:sz w:val="24"/>
          <w:szCs w:val="24"/>
        </w:rPr>
        <w:t xml:space="preserve">′, </w:t>
      </w:r>
      <w:r>
        <w:rPr>
          <w:rFonts w:ascii="Times New Roman" w:hAnsi="Times New Roman" w:cs="Times New Roman"/>
          <w:i/>
          <w:sz w:val="24"/>
          <w:szCs w:val="24"/>
        </w:rPr>
        <w:t>n</w:t>
      </w:r>
      <w:r>
        <w:rPr>
          <w:rFonts w:ascii="Times New Roman" w:hAnsi="Times New Roman" w:cs="Times New Roman"/>
          <w:sz w:val="24"/>
          <w:szCs w:val="24"/>
          <w:vertAlign w:val="subscript"/>
        </w:rPr>
        <w:t>-1</w:t>
      </w:r>
      <w:r>
        <w:rPr>
          <w:rFonts w:ascii="Times New Roman" w:hAnsi="Times New Roman" w:cs="Times New Roman"/>
          <w:sz w:val="24"/>
          <w:szCs w:val="24"/>
        </w:rPr>
        <w:t>′)</w:t>
      </w:r>
      <w:r w:rsidR="00DE08D5">
        <w:rPr>
          <w:rFonts w:ascii="Times New Roman" w:hAnsi="Times New Roman" w:cs="Times New Roman"/>
          <w:sz w:val="24"/>
          <w:szCs w:val="24"/>
        </w:rPr>
        <w:t>].</w:t>
      </w:r>
      <w:r>
        <w:rPr>
          <w:rFonts w:ascii="Times New Roman" w:hAnsi="Times New Roman" w:cs="Times New Roman"/>
          <w:sz w:val="24"/>
          <w:szCs w:val="24"/>
        </w:rPr>
        <w:t xml:space="preserve"> </w:t>
      </w:r>
    </w:p>
    <w:p w:rsidR="0069277B" w:rsidRDefault="00DE08D5" w:rsidP="0069277B">
      <w:pPr>
        <w:pBdr>
          <w:bottom w:val="single" w:sz="6" w:space="1" w:color="auto"/>
        </w:pBdr>
        <w:spacing w:line="480" w:lineRule="auto"/>
        <w:rPr>
          <w:rFonts w:ascii="Times New Roman" w:hAnsi="Times New Roman" w:cs="Times New Roman"/>
          <w:sz w:val="24"/>
          <w:szCs w:val="24"/>
        </w:rPr>
      </w:pPr>
      <w:r>
        <w:rPr>
          <w:rFonts w:ascii="Times New Roman" w:hAnsi="Times New Roman" w:cs="Times New Roman"/>
          <w:sz w:val="24"/>
          <w:szCs w:val="24"/>
        </w:rPr>
        <w:tab/>
        <w:t xml:space="preserve">In other words, </w:t>
      </w:r>
      <w:r w:rsidR="006F4424">
        <w:rPr>
          <w:rFonts w:ascii="Times New Roman" w:hAnsi="Times New Roman" w:cs="Times New Roman"/>
          <w:sz w:val="24"/>
          <w:szCs w:val="24"/>
        </w:rPr>
        <w:t xml:space="preserve">anonymized neutrality requires that </w:t>
      </w:r>
      <w:r>
        <w:rPr>
          <w:rFonts w:ascii="Times New Roman" w:hAnsi="Times New Roman" w:cs="Times New Roman"/>
          <w:sz w:val="24"/>
          <w:szCs w:val="24"/>
        </w:rPr>
        <w:t xml:space="preserve">in the map, the entry in </w:t>
      </w:r>
      <w:r w:rsidR="00E73393">
        <w:rPr>
          <w:rFonts w:ascii="Times New Roman" w:hAnsi="Times New Roman" w:cs="Times New Roman"/>
          <w:sz w:val="24"/>
          <w:szCs w:val="24"/>
        </w:rPr>
        <w:t xml:space="preserve">the </w:t>
      </w:r>
      <w:r>
        <w:rPr>
          <w:rFonts w:ascii="Times New Roman" w:hAnsi="Times New Roman" w:cs="Times New Roman"/>
          <w:sz w:val="24"/>
          <w:szCs w:val="24"/>
        </w:rPr>
        <w:t>transpose of the cell (</w:t>
      </w:r>
      <w:r>
        <w:rPr>
          <w:rFonts w:ascii="Times New Roman" w:hAnsi="Times New Roman" w:cs="Times New Roman"/>
          <w:i/>
          <w:sz w:val="24"/>
          <w:szCs w:val="24"/>
        </w:rPr>
        <w:t>n</w:t>
      </w:r>
      <w:r>
        <w:rPr>
          <w:rFonts w:ascii="Times New Roman" w:hAnsi="Times New Roman" w:cs="Times New Roman"/>
          <w:sz w:val="24"/>
          <w:szCs w:val="24"/>
          <w:vertAlign w:val="subscript"/>
        </w:rPr>
        <w:t>1</w:t>
      </w:r>
      <w:r>
        <w:rPr>
          <w:rFonts w:ascii="Times New Roman" w:hAnsi="Times New Roman" w:cs="Times New Roman"/>
          <w:sz w:val="24"/>
          <w:szCs w:val="24"/>
        </w:rPr>
        <w:t xml:space="preserve">, </w:t>
      </w:r>
      <w:r>
        <w:rPr>
          <w:rFonts w:ascii="Times New Roman" w:hAnsi="Times New Roman" w:cs="Times New Roman"/>
          <w:i/>
          <w:sz w:val="24"/>
          <w:szCs w:val="24"/>
        </w:rPr>
        <w:t>n</w:t>
      </w:r>
      <w:r>
        <w:rPr>
          <w:rFonts w:ascii="Times New Roman" w:hAnsi="Times New Roman" w:cs="Times New Roman"/>
          <w:sz w:val="24"/>
          <w:szCs w:val="24"/>
          <w:vertAlign w:val="subscript"/>
        </w:rPr>
        <w:t>0</w:t>
      </w:r>
      <w:r>
        <w:rPr>
          <w:rFonts w:ascii="Times New Roman" w:hAnsi="Times New Roman" w:cs="Times New Roman"/>
          <w:sz w:val="24"/>
          <w:szCs w:val="24"/>
        </w:rPr>
        <w:t xml:space="preserve">, </w:t>
      </w:r>
      <w:r>
        <w:rPr>
          <w:rFonts w:ascii="Times New Roman" w:hAnsi="Times New Roman" w:cs="Times New Roman"/>
          <w:i/>
          <w:sz w:val="24"/>
          <w:szCs w:val="24"/>
        </w:rPr>
        <w:t>n</w:t>
      </w:r>
      <w:r>
        <w:rPr>
          <w:rFonts w:ascii="Times New Roman" w:hAnsi="Times New Roman" w:cs="Times New Roman"/>
          <w:sz w:val="24"/>
          <w:szCs w:val="24"/>
          <w:vertAlign w:val="subscript"/>
        </w:rPr>
        <w:t>-1</w:t>
      </w:r>
      <w:r>
        <w:rPr>
          <w:rFonts w:ascii="Times New Roman" w:hAnsi="Times New Roman" w:cs="Times New Roman"/>
          <w:sz w:val="24"/>
          <w:szCs w:val="24"/>
        </w:rPr>
        <w:t>) should be the negation of the entry in (</w:t>
      </w:r>
      <w:r>
        <w:rPr>
          <w:rFonts w:ascii="Times New Roman" w:hAnsi="Times New Roman" w:cs="Times New Roman"/>
          <w:i/>
          <w:sz w:val="24"/>
          <w:szCs w:val="24"/>
        </w:rPr>
        <w:t>n</w:t>
      </w:r>
      <w:r>
        <w:rPr>
          <w:rFonts w:ascii="Times New Roman" w:hAnsi="Times New Roman" w:cs="Times New Roman"/>
          <w:sz w:val="24"/>
          <w:szCs w:val="24"/>
          <w:vertAlign w:val="subscript"/>
        </w:rPr>
        <w:t>1</w:t>
      </w:r>
      <w:r>
        <w:rPr>
          <w:rFonts w:ascii="Times New Roman" w:hAnsi="Times New Roman" w:cs="Times New Roman"/>
          <w:sz w:val="24"/>
          <w:szCs w:val="24"/>
        </w:rPr>
        <w:t xml:space="preserve">, </w:t>
      </w:r>
      <w:r>
        <w:rPr>
          <w:rFonts w:ascii="Times New Roman" w:hAnsi="Times New Roman" w:cs="Times New Roman"/>
          <w:i/>
          <w:sz w:val="24"/>
          <w:szCs w:val="24"/>
        </w:rPr>
        <w:t>n</w:t>
      </w:r>
      <w:r>
        <w:rPr>
          <w:rFonts w:ascii="Times New Roman" w:hAnsi="Times New Roman" w:cs="Times New Roman"/>
          <w:sz w:val="24"/>
          <w:szCs w:val="24"/>
          <w:vertAlign w:val="subscript"/>
        </w:rPr>
        <w:t>0</w:t>
      </w:r>
      <w:r>
        <w:rPr>
          <w:rFonts w:ascii="Times New Roman" w:hAnsi="Times New Roman" w:cs="Times New Roman"/>
          <w:sz w:val="24"/>
          <w:szCs w:val="24"/>
        </w:rPr>
        <w:t xml:space="preserve">, </w:t>
      </w:r>
      <w:r>
        <w:rPr>
          <w:rFonts w:ascii="Times New Roman" w:hAnsi="Times New Roman" w:cs="Times New Roman"/>
          <w:i/>
          <w:sz w:val="24"/>
          <w:szCs w:val="24"/>
        </w:rPr>
        <w:t>n</w:t>
      </w:r>
      <w:r>
        <w:rPr>
          <w:rFonts w:ascii="Times New Roman" w:hAnsi="Times New Roman" w:cs="Times New Roman"/>
          <w:sz w:val="24"/>
          <w:szCs w:val="24"/>
          <w:vertAlign w:val="subscript"/>
        </w:rPr>
        <w:t>-1</w:t>
      </w:r>
      <w:r>
        <w:rPr>
          <w:rFonts w:ascii="Times New Roman" w:hAnsi="Times New Roman" w:cs="Times New Roman"/>
          <w:sz w:val="24"/>
          <w:szCs w:val="24"/>
        </w:rPr>
        <w:t>).</w:t>
      </w:r>
      <w:r w:rsidR="002D796F">
        <w:rPr>
          <w:rFonts w:ascii="Times New Roman" w:hAnsi="Times New Roman" w:cs="Times New Roman"/>
          <w:sz w:val="24"/>
          <w:szCs w:val="24"/>
        </w:rPr>
        <w:t xml:space="preserve"> </w:t>
      </w:r>
      <w:r w:rsidR="00111574">
        <w:rPr>
          <w:rFonts w:ascii="Times New Roman" w:hAnsi="Times New Roman" w:cs="Times New Roman"/>
          <w:sz w:val="24"/>
          <w:szCs w:val="24"/>
        </w:rPr>
        <w:t>An example is given in Figure 2.</w:t>
      </w:r>
    </w:p>
    <w:p w:rsidR="0069277B" w:rsidRDefault="0069277B" w:rsidP="0069277B">
      <w:pPr>
        <w:pBdr>
          <w:bottom w:val="single" w:sz="12" w:space="1" w:color="auto"/>
        </w:pBdr>
        <w:rPr>
          <w:rFonts w:ascii="Times New Roman" w:hAnsi="Times New Roman" w:cs="Times New Roman"/>
          <w:sz w:val="24"/>
          <w:szCs w:val="24"/>
        </w:rPr>
      </w:pPr>
    </w:p>
    <w:p w:rsidR="00111574" w:rsidRPr="0069277B" w:rsidRDefault="006F4424" w:rsidP="0069277B">
      <w:pPr>
        <w:pBdr>
          <w:bottom w:val="single" w:sz="6" w:space="1" w:color="auto"/>
        </w:pBdr>
        <w:rPr>
          <w:rFonts w:ascii="Times New Roman" w:hAnsi="Times New Roman" w:cs="Times New Roman"/>
          <w:sz w:val="24"/>
          <w:szCs w:val="24"/>
        </w:rPr>
      </w:pPr>
      <w:r>
        <w:rPr>
          <w:rFonts w:ascii="Times New Roman" w:hAnsi="Times New Roman" w:cs="Times New Roman"/>
          <w:b/>
          <w:sz w:val="24"/>
          <w:szCs w:val="24"/>
        </w:rPr>
        <w:t>Figure 2: An Example of Anonymized Neutrality</w:t>
      </w:r>
    </w:p>
    <w:tbl>
      <w:tblPr>
        <w:tblW w:w="7680" w:type="dxa"/>
        <w:tblLook w:val="04A0" w:firstRow="1" w:lastRow="0" w:firstColumn="1" w:lastColumn="0" w:noHBand="0" w:noVBand="1"/>
      </w:tblPr>
      <w:tblGrid>
        <w:gridCol w:w="960"/>
        <w:gridCol w:w="960"/>
        <w:gridCol w:w="960"/>
        <w:gridCol w:w="960"/>
        <w:gridCol w:w="960"/>
        <w:gridCol w:w="960"/>
        <w:gridCol w:w="960"/>
        <w:gridCol w:w="960"/>
      </w:tblGrid>
      <w:tr w:rsidR="00111574" w:rsidRPr="00773932" w:rsidTr="00B63C5D">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1574" w:rsidRPr="00773932" w:rsidRDefault="00111574" w:rsidP="006076E0">
            <w:pPr>
              <w:rPr>
                <w:rFonts w:ascii="Times New Roman" w:eastAsia="Times New Roman" w:hAnsi="Times New Roman" w:cs="Times New Roman"/>
                <w:color w:val="000000"/>
                <w:sz w:val="24"/>
                <w:szCs w:val="24"/>
              </w:rPr>
            </w:pPr>
            <w:r w:rsidRPr="00773932">
              <w:rPr>
                <w:rFonts w:ascii="Times New Roman" w:eastAsia="Times New Roman" w:hAnsi="Times New Roman" w:cs="Times New Roman"/>
                <w:color w:val="000000"/>
                <w:sz w:val="24"/>
                <w:szCs w:val="24"/>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11574" w:rsidRPr="00773932" w:rsidRDefault="00111574" w:rsidP="006076E0">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11574" w:rsidRPr="00773932" w:rsidRDefault="00111574" w:rsidP="006076E0">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11574" w:rsidRPr="00773932" w:rsidRDefault="00111574" w:rsidP="006076E0">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11574" w:rsidRPr="00773932" w:rsidRDefault="00111574" w:rsidP="006076E0">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11574" w:rsidRPr="00773932" w:rsidRDefault="00111574" w:rsidP="006076E0">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11574" w:rsidRPr="00773932" w:rsidRDefault="00111574" w:rsidP="006076E0">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11574" w:rsidRPr="00773932" w:rsidRDefault="00111574" w:rsidP="006076E0">
            <w:pPr>
              <w:rPr>
                <w:rFonts w:ascii="Times New Roman" w:eastAsia="Times New Roman" w:hAnsi="Times New Roman" w:cs="Times New Roman"/>
                <w:b/>
                <w:iCs/>
                <w:color w:val="000000"/>
                <w:sz w:val="24"/>
                <w:szCs w:val="24"/>
                <w:vertAlign w:val="subscript"/>
              </w:rPr>
            </w:pPr>
            <w:r>
              <w:rPr>
                <w:rFonts w:ascii="Times New Roman" w:eastAsia="Times New Roman" w:hAnsi="Times New Roman" w:cs="Times New Roman"/>
                <w:b/>
                <w:i/>
                <w:iCs/>
                <w:color w:val="000000"/>
                <w:sz w:val="24"/>
                <w:szCs w:val="24"/>
              </w:rPr>
              <w:t>n</w:t>
            </w:r>
            <w:r>
              <w:rPr>
                <w:rFonts w:ascii="Times New Roman" w:eastAsia="Times New Roman" w:hAnsi="Times New Roman" w:cs="Times New Roman"/>
                <w:b/>
                <w:iCs/>
                <w:color w:val="000000"/>
                <w:sz w:val="24"/>
                <w:szCs w:val="24"/>
                <w:vertAlign w:val="subscript"/>
              </w:rPr>
              <w:t>1</w:t>
            </w:r>
          </w:p>
        </w:tc>
      </w:tr>
      <w:tr w:rsidR="00111574" w:rsidRPr="00773932" w:rsidTr="00B63C5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11574" w:rsidRPr="00773932" w:rsidRDefault="00111574" w:rsidP="006076E0">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11574" w:rsidRPr="00773932" w:rsidRDefault="00111574" w:rsidP="006076E0">
            <w:pPr>
              <w:rPr>
                <w:rFonts w:ascii="Times New Roman" w:eastAsia="Times New Roman" w:hAnsi="Times New Roman" w:cs="Times New Roman"/>
                <w:i/>
                <w:iCs/>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111574" w:rsidRPr="00773932" w:rsidRDefault="00111574" w:rsidP="006076E0">
            <w:pPr>
              <w:rPr>
                <w:rFonts w:ascii="Times New Roman" w:eastAsia="Times New Roman" w:hAnsi="Times New Roman" w:cs="Times New Roman"/>
                <w:i/>
                <w:iCs/>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111574" w:rsidRPr="00773932" w:rsidRDefault="00111574" w:rsidP="006076E0">
            <w:pPr>
              <w:rPr>
                <w:rFonts w:ascii="Times New Roman" w:eastAsia="Times New Roman" w:hAnsi="Times New Roman" w:cs="Times New Roman"/>
                <w:i/>
                <w:iCs/>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111574" w:rsidRPr="00773932" w:rsidRDefault="00111574" w:rsidP="006076E0">
            <w:pPr>
              <w:rPr>
                <w:rFonts w:ascii="Times New Roman" w:eastAsia="Times New Roman" w:hAnsi="Times New Roman" w:cs="Times New Roman"/>
                <w:i/>
                <w:iCs/>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111574" w:rsidRPr="00773932" w:rsidRDefault="00111574" w:rsidP="006076E0">
            <w:pPr>
              <w:rPr>
                <w:rFonts w:ascii="Times New Roman" w:eastAsia="Times New Roman" w:hAnsi="Times New Roman" w:cs="Times New Roman"/>
                <w:i/>
                <w:iCs/>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111574" w:rsidRPr="00773932" w:rsidRDefault="00111574" w:rsidP="006076E0">
            <w:pP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0</w:t>
            </w:r>
          </w:p>
        </w:tc>
        <w:tc>
          <w:tcPr>
            <w:tcW w:w="960" w:type="dxa"/>
            <w:tcBorders>
              <w:top w:val="nil"/>
              <w:left w:val="nil"/>
              <w:bottom w:val="nil"/>
              <w:right w:val="nil"/>
            </w:tcBorders>
            <w:shd w:val="clear" w:color="auto" w:fill="auto"/>
            <w:noWrap/>
            <w:vAlign w:val="bottom"/>
            <w:hideMark/>
          </w:tcPr>
          <w:p w:rsidR="00111574" w:rsidRPr="00773932" w:rsidRDefault="00111574" w:rsidP="006076E0">
            <w:pPr>
              <w:rPr>
                <w:rFonts w:ascii="Times New Roman" w:eastAsia="Times New Roman" w:hAnsi="Times New Roman" w:cs="Times New Roman"/>
                <w:i/>
                <w:iCs/>
                <w:color w:val="000000"/>
                <w:sz w:val="24"/>
                <w:szCs w:val="24"/>
              </w:rPr>
            </w:pPr>
          </w:p>
        </w:tc>
      </w:tr>
      <w:tr w:rsidR="00111574" w:rsidRPr="00773932" w:rsidTr="00B63C5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11574" w:rsidRPr="00773932" w:rsidRDefault="00111574" w:rsidP="006076E0">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111574" w:rsidRPr="00773932" w:rsidRDefault="00111574" w:rsidP="006076E0">
            <w:pPr>
              <w:rPr>
                <w:rFonts w:ascii="Times New Roman" w:eastAsia="Times New Roman" w:hAnsi="Times New Roman" w:cs="Times New Roman"/>
                <w:i/>
                <w:iCs/>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111574" w:rsidRPr="00773932" w:rsidRDefault="00111574" w:rsidP="006076E0">
            <w:pPr>
              <w:rPr>
                <w:rFonts w:ascii="Times New Roman" w:eastAsia="Times New Roman" w:hAnsi="Times New Roman" w:cs="Times New Roman"/>
                <w:i/>
                <w:iCs/>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111574" w:rsidRPr="00773932" w:rsidRDefault="00111574" w:rsidP="006076E0">
            <w:pPr>
              <w:rPr>
                <w:rFonts w:ascii="Times New Roman" w:eastAsia="Times New Roman" w:hAnsi="Times New Roman" w:cs="Times New Roman"/>
                <w:i/>
                <w:iCs/>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111574" w:rsidRPr="00773932" w:rsidRDefault="00111574" w:rsidP="006076E0">
            <w:pP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111574" w:rsidRPr="00773932" w:rsidRDefault="00111574" w:rsidP="006076E0">
            <w:pPr>
              <w:rPr>
                <w:rFonts w:ascii="Times New Roman" w:eastAsia="Times New Roman" w:hAnsi="Times New Roman" w:cs="Times New Roman"/>
                <w:i/>
                <w:iCs/>
                <w:color w:val="000000"/>
                <w:sz w:val="24"/>
                <w:szCs w:val="24"/>
              </w:rPr>
            </w:pPr>
          </w:p>
        </w:tc>
        <w:tc>
          <w:tcPr>
            <w:tcW w:w="960" w:type="dxa"/>
            <w:tcBorders>
              <w:top w:val="nil"/>
              <w:left w:val="nil"/>
              <w:bottom w:val="nil"/>
              <w:right w:val="nil"/>
            </w:tcBorders>
            <w:shd w:val="clear" w:color="auto" w:fill="auto"/>
            <w:noWrap/>
            <w:vAlign w:val="bottom"/>
            <w:hideMark/>
          </w:tcPr>
          <w:p w:rsidR="00111574" w:rsidRPr="00773932" w:rsidRDefault="00111574" w:rsidP="006076E0">
            <w:pPr>
              <w:rPr>
                <w:rFonts w:ascii="Times New Roman" w:eastAsia="Times New Roman" w:hAnsi="Times New Roman" w:cs="Times New Roman"/>
                <w:i/>
                <w:iCs/>
                <w:color w:val="000000"/>
                <w:sz w:val="24"/>
                <w:szCs w:val="24"/>
              </w:rPr>
            </w:pPr>
          </w:p>
        </w:tc>
        <w:tc>
          <w:tcPr>
            <w:tcW w:w="960" w:type="dxa"/>
            <w:tcBorders>
              <w:top w:val="nil"/>
              <w:left w:val="nil"/>
              <w:bottom w:val="nil"/>
              <w:right w:val="nil"/>
            </w:tcBorders>
            <w:shd w:val="clear" w:color="auto" w:fill="auto"/>
            <w:noWrap/>
            <w:vAlign w:val="bottom"/>
            <w:hideMark/>
          </w:tcPr>
          <w:p w:rsidR="00111574" w:rsidRPr="00773932" w:rsidRDefault="00111574" w:rsidP="006076E0">
            <w:pPr>
              <w:rPr>
                <w:rFonts w:ascii="Times New Roman" w:eastAsia="Times New Roman" w:hAnsi="Times New Roman" w:cs="Times New Roman"/>
                <w:sz w:val="20"/>
                <w:szCs w:val="20"/>
              </w:rPr>
            </w:pPr>
          </w:p>
        </w:tc>
      </w:tr>
      <w:tr w:rsidR="00111574" w:rsidRPr="00773932" w:rsidTr="00B63C5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11574" w:rsidRPr="00773932" w:rsidRDefault="00111574" w:rsidP="006076E0">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111574" w:rsidRPr="00773932" w:rsidRDefault="00111574" w:rsidP="006076E0">
            <w:pPr>
              <w:rPr>
                <w:rFonts w:ascii="Times New Roman" w:eastAsia="Times New Roman" w:hAnsi="Times New Roman" w:cs="Times New Roman"/>
                <w:i/>
                <w:iCs/>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111574" w:rsidRPr="00773932" w:rsidRDefault="00111574" w:rsidP="006076E0">
            <w:pPr>
              <w:rPr>
                <w:rFonts w:ascii="Times New Roman" w:eastAsia="Times New Roman" w:hAnsi="Times New Roman" w:cs="Times New Roman"/>
                <w:i/>
                <w:iCs/>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111574" w:rsidRPr="00773932" w:rsidRDefault="00111574" w:rsidP="006076E0">
            <w:pPr>
              <w:rPr>
                <w:rFonts w:ascii="Times New Roman" w:eastAsia="Times New Roman" w:hAnsi="Times New Roman" w:cs="Times New Roman"/>
                <w:i/>
                <w:iCs/>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111574" w:rsidRPr="00773932" w:rsidRDefault="00111574" w:rsidP="006076E0">
            <w:pPr>
              <w:rPr>
                <w:rFonts w:ascii="Times New Roman" w:eastAsia="Times New Roman" w:hAnsi="Times New Roman" w:cs="Times New Roman"/>
                <w:i/>
                <w:iCs/>
                <w:color w:val="000000"/>
                <w:sz w:val="24"/>
                <w:szCs w:val="24"/>
              </w:rPr>
            </w:pPr>
          </w:p>
        </w:tc>
        <w:tc>
          <w:tcPr>
            <w:tcW w:w="960" w:type="dxa"/>
            <w:tcBorders>
              <w:top w:val="nil"/>
              <w:left w:val="nil"/>
              <w:bottom w:val="nil"/>
              <w:right w:val="nil"/>
            </w:tcBorders>
            <w:shd w:val="clear" w:color="auto" w:fill="auto"/>
            <w:noWrap/>
            <w:vAlign w:val="bottom"/>
            <w:hideMark/>
          </w:tcPr>
          <w:p w:rsidR="00111574" w:rsidRPr="00773932" w:rsidRDefault="00111574" w:rsidP="006076E0">
            <w:pPr>
              <w:rPr>
                <w:rFonts w:ascii="Times New Roman" w:eastAsia="Times New Roman" w:hAnsi="Times New Roman" w:cs="Times New Roman"/>
                <w:i/>
                <w:iCs/>
                <w:color w:val="000000"/>
                <w:sz w:val="24"/>
                <w:szCs w:val="24"/>
              </w:rPr>
            </w:pPr>
          </w:p>
        </w:tc>
        <w:tc>
          <w:tcPr>
            <w:tcW w:w="960" w:type="dxa"/>
            <w:tcBorders>
              <w:top w:val="nil"/>
              <w:left w:val="nil"/>
              <w:bottom w:val="nil"/>
              <w:right w:val="nil"/>
            </w:tcBorders>
            <w:shd w:val="clear" w:color="auto" w:fill="auto"/>
            <w:noWrap/>
            <w:vAlign w:val="bottom"/>
            <w:hideMark/>
          </w:tcPr>
          <w:p w:rsidR="00111574" w:rsidRPr="00773932" w:rsidRDefault="00111574" w:rsidP="006076E0">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11574" w:rsidRPr="00773932" w:rsidRDefault="00111574" w:rsidP="006076E0">
            <w:pPr>
              <w:rPr>
                <w:rFonts w:ascii="Times New Roman" w:eastAsia="Times New Roman" w:hAnsi="Times New Roman" w:cs="Times New Roman"/>
                <w:sz w:val="20"/>
                <w:szCs w:val="20"/>
              </w:rPr>
            </w:pPr>
          </w:p>
        </w:tc>
      </w:tr>
      <w:tr w:rsidR="00111574" w:rsidRPr="00773932" w:rsidTr="00B63C5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11574" w:rsidRPr="00773932" w:rsidRDefault="00111574" w:rsidP="006076E0">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111574" w:rsidRPr="00773932" w:rsidRDefault="00111574" w:rsidP="006076E0">
            <w:pPr>
              <w:rPr>
                <w:rFonts w:ascii="Times New Roman" w:eastAsia="Times New Roman" w:hAnsi="Times New Roman" w:cs="Times New Roman"/>
                <w:i/>
                <w:iCs/>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111574" w:rsidRPr="00773932" w:rsidRDefault="00111574" w:rsidP="006076E0">
            <w:pP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111574" w:rsidRPr="00773932" w:rsidRDefault="00111574" w:rsidP="006076E0">
            <w:pPr>
              <w:rPr>
                <w:rFonts w:ascii="Times New Roman" w:eastAsia="Times New Roman" w:hAnsi="Times New Roman" w:cs="Times New Roman"/>
                <w:i/>
                <w:iCs/>
                <w:color w:val="000000"/>
                <w:sz w:val="24"/>
                <w:szCs w:val="24"/>
              </w:rPr>
            </w:pPr>
          </w:p>
        </w:tc>
        <w:tc>
          <w:tcPr>
            <w:tcW w:w="960" w:type="dxa"/>
            <w:tcBorders>
              <w:top w:val="nil"/>
              <w:left w:val="nil"/>
              <w:bottom w:val="nil"/>
              <w:right w:val="nil"/>
            </w:tcBorders>
            <w:shd w:val="clear" w:color="auto" w:fill="auto"/>
            <w:noWrap/>
            <w:vAlign w:val="bottom"/>
            <w:hideMark/>
          </w:tcPr>
          <w:p w:rsidR="00111574" w:rsidRPr="00773932" w:rsidRDefault="00111574" w:rsidP="006076E0">
            <w:pPr>
              <w:rPr>
                <w:rFonts w:ascii="Times New Roman" w:eastAsia="Times New Roman" w:hAnsi="Times New Roman" w:cs="Times New Roman"/>
                <w:i/>
                <w:iCs/>
                <w:color w:val="000000"/>
                <w:sz w:val="24"/>
                <w:szCs w:val="24"/>
              </w:rPr>
            </w:pPr>
          </w:p>
        </w:tc>
        <w:tc>
          <w:tcPr>
            <w:tcW w:w="960" w:type="dxa"/>
            <w:tcBorders>
              <w:top w:val="nil"/>
              <w:left w:val="nil"/>
              <w:bottom w:val="nil"/>
              <w:right w:val="nil"/>
            </w:tcBorders>
            <w:shd w:val="clear" w:color="auto" w:fill="auto"/>
            <w:noWrap/>
            <w:vAlign w:val="bottom"/>
            <w:hideMark/>
          </w:tcPr>
          <w:p w:rsidR="00111574" w:rsidRPr="00773932" w:rsidRDefault="00111574" w:rsidP="006076E0">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11574" w:rsidRPr="00773932" w:rsidRDefault="00111574" w:rsidP="006076E0">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11574" w:rsidRPr="00773932" w:rsidRDefault="00111574" w:rsidP="006076E0">
            <w:pPr>
              <w:rPr>
                <w:rFonts w:ascii="Times New Roman" w:eastAsia="Times New Roman" w:hAnsi="Times New Roman" w:cs="Times New Roman"/>
                <w:sz w:val="20"/>
                <w:szCs w:val="20"/>
              </w:rPr>
            </w:pPr>
          </w:p>
        </w:tc>
      </w:tr>
      <w:tr w:rsidR="00111574" w:rsidRPr="00773932" w:rsidTr="00B63C5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11574" w:rsidRPr="00773932" w:rsidRDefault="00111574" w:rsidP="006076E0">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111574" w:rsidRPr="00773932" w:rsidRDefault="00111574" w:rsidP="006076E0">
            <w:pPr>
              <w:rPr>
                <w:rFonts w:ascii="Times New Roman" w:eastAsia="Times New Roman" w:hAnsi="Times New Roman" w:cs="Times New Roman"/>
                <w:i/>
                <w:iCs/>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111574" w:rsidRPr="00773932" w:rsidRDefault="00111574" w:rsidP="006076E0">
            <w:pPr>
              <w:rPr>
                <w:rFonts w:ascii="Times New Roman" w:eastAsia="Times New Roman" w:hAnsi="Times New Roman" w:cs="Times New Roman"/>
                <w:i/>
                <w:iCs/>
                <w:color w:val="000000"/>
                <w:sz w:val="24"/>
                <w:szCs w:val="24"/>
              </w:rPr>
            </w:pPr>
          </w:p>
        </w:tc>
        <w:tc>
          <w:tcPr>
            <w:tcW w:w="960" w:type="dxa"/>
            <w:tcBorders>
              <w:top w:val="nil"/>
              <w:left w:val="nil"/>
              <w:bottom w:val="nil"/>
              <w:right w:val="nil"/>
            </w:tcBorders>
            <w:shd w:val="clear" w:color="auto" w:fill="auto"/>
            <w:noWrap/>
            <w:vAlign w:val="bottom"/>
            <w:hideMark/>
          </w:tcPr>
          <w:p w:rsidR="00111574" w:rsidRPr="00773932" w:rsidRDefault="00111574" w:rsidP="006076E0">
            <w:pPr>
              <w:rPr>
                <w:rFonts w:ascii="Times New Roman" w:eastAsia="Times New Roman" w:hAnsi="Times New Roman" w:cs="Times New Roman"/>
                <w:i/>
                <w:iCs/>
                <w:color w:val="000000"/>
                <w:sz w:val="24"/>
                <w:szCs w:val="24"/>
              </w:rPr>
            </w:pPr>
          </w:p>
        </w:tc>
        <w:tc>
          <w:tcPr>
            <w:tcW w:w="960" w:type="dxa"/>
            <w:tcBorders>
              <w:top w:val="nil"/>
              <w:left w:val="nil"/>
              <w:bottom w:val="nil"/>
              <w:right w:val="nil"/>
            </w:tcBorders>
            <w:shd w:val="clear" w:color="auto" w:fill="auto"/>
            <w:noWrap/>
            <w:vAlign w:val="bottom"/>
            <w:hideMark/>
          </w:tcPr>
          <w:p w:rsidR="00111574" w:rsidRPr="00773932" w:rsidRDefault="00111574" w:rsidP="006076E0">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11574" w:rsidRPr="00773932" w:rsidRDefault="00111574" w:rsidP="006076E0">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11574" w:rsidRPr="00773932" w:rsidRDefault="00111574" w:rsidP="006076E0">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11574" w:rsidRPr="00773932" w:rsidRDefault="00111574" w:rsidP="006076E0">
            <w:pPr>
              <w:rPr>
                <w:rFonts w:ascii="Times New Roman" w:eastAsia="Times New Roman" w:hAnsi="Times New Roman" w:cs="Times New Roman"/>
                <w:sz w:val="20"/>
                <w:szCs w:val="20"/>
              </w:rPr>
            </w:pPr>
          </w:p>
        </w:tc>
      </w:tr>
      <w:tr w:rsidR="00111574" w:rsidRPr="00773932" w:rsidTr="00B63C5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11574" w:rsidRPr="00773932" w:rsidRDefault="00111574" w:rsidP="006076E0">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bottom"/>
            <w:hideMark/>
          </w:tcPr>
          <w:p w:rsidR="00111574" w:rsidRPr="00773932" w:rsidRDefault="00111574" w:rsidP="006076E0">
            <w:pP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0</w:t>
            </w:r>
          </w:p>
        </w:tc>
        <w:tc>
          <w:tcPr>
            <w:tcW w:w="960" w:type="dxa"/>
            <w:tcBorders>
              <w:top w:val="nil"/>
              <w:left w:val="nil"/>
              <w:bottom w:val="nil"/>
              <w:right w:val="nil"/>
            </w:tcBorders>
            <w:shd w:val="clear" w:color="auto" w:fill="auto"/>
            <w:noWrap/>
            <w:vAlign w:val="bottom"/>
            <w:hideMark/>
          </w:tcPr>
          <w:p w:rsidR="00111574" w:rsidRPr="00773932" w:rsidRDefault="00111574" w:rsidP="006076E0">
            <w:pPr>
              <w:rPr>
                <w:rFonts w:ascii="Times New Roman" w:eastAsia="Times New Roman" w:hAnsi="Times New Roman" w:cs="Times New Roman"/>
                <w:i/>
                <w:iCs/>
                <w:color w:val="000000"/>
                <w:sz w:val="24"/>
                <w:szCs w:val="24"/>
              </w:rPr>
            </w:pPr>
          </w:p>
        </w:tc>
        <w:tc>
          <w:tcPr>
            <w:tcW w:w="960" w:type="dxa"/>
            <w:tcBorders>
              <w:top w:val="nil"/>
              <w:left w:val="nil"/>
              <w:bottom w:val="nil"/>
              <w:right w:val="nil"/>
            </w:tcBorders>
            <w:shd w:val="clear" w:color="auto" w:fill="auto"/>
            <w:noWrap/>
            <w:vAlign w:val="bottom"/>
            <w:hideMark/>
          </w:tcPr>
          <w:p w:rsidR="00111574" w:rsidRPr="00773932" w:rsidRDefault="00111574" w:rsidP="006076E0">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11574" w:rsidRPr="00773932" w:rsidRDefault="00111574" w:rsidP="006076E0">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11574" w:rsidRPr="00773932" w:rsidRDefault="00111574" w:rsidP="006076E0">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11574" w:rsidRPr="00773932" w:rsidRDefault="00111574" w:rsidP="006076E0">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11574" w:rsidRPr="00773932" w:rsidRDefault="00111574" w:rsidP="006076E0">
            <w:pPr>
              <w:rPr>
                <w:rFonts w:ascii="Times New Roman" w:eastAsia="Times New Roman" w:hAnsi="Times New Roman" w:cs="Times New Roman"/>
                <w:sz w:val="20"/>
                <w:szCs w:val="20"/>
              </w:rPr>
            </w:pPr>
          </w:p>
        </w:tc>
      </w:tr>
      <w:tr w:rsidR="00111574" w:rsidRPr="00773932" w:rsidTr="00B63C5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11574" w:rsidRPr="00773932" w:rsidRDefault="00111574" w:rsidP="006076E0">
            <w:pPr>
              <w:rPr>
                <w:rFonts w:ascii="Times New Roman" w:eastAsia="Times New Roman" w:hAnsi="Times New Roman" w:cs="Times New Roman"/>
                <w:b/>
                <w:iCs/>
                <w:color w:val="000000"/>
                <w:sz w:val="24"/>
                <w:szCs w:val="24"/>
                <w:vertAlign w:val="subscript"/>
              </w:rPr>
            </w:pPr>
            <w:r w:rsidRPr="00773932">
              <w:rPr>
                <w:rFonts w:ascii="Times New Roman" w:eastAsia="Times New Roman" w:hAnsi="Times New Roman" w:cs="Times New Roman"/>
                <w:b/>
                <w:i/>
                <w:iCs/>
                <w:color w:val="000000"/>
                <w:sz w:val="24"/>
                <w:szCs w:val="24"/>
              </w:rPr>
              <w:t>n</w:t>
            </w:r>
            <w:r w:rsidRPr="00773932">
              <w:rPr>
                <w:rFonts w:ascii="Times New Roman" w:eastAsia="Times New Roman" w:hAnsi="Times New Roman" w:cs="Times New Roman"/>
                <w:b/>
                <w:iCs/>
                <w:color w:val="000000"/>
                <w:sz w:val="24"/>
                <w:szCs w:val="24"/>
                <w:vertAlign w:val="subscript"/>
              </w:rPr>
              <w:t>-1</w:t>
            </w:r>
          </w:p>
        </w:tc>
        <w:tc>
          <w:tcPr>
            <w:tcW w:w="960" w:type="dxa"/>
            <w:tcBorders>
              <w:top w:val="nil"/>
              <w:left w:val="nil"/>
              <w:bottom w:val="nil"/>
              <w:right w:val="nil"/>
            </w:tcBorders>
            <w:shd w:val="clear" w:color="auto" w:fill="auto"/>
            <w:noWrap/>
            <w:vAlign w:val="bottom"/>
            <w:hideMark/>
          </w:tcPr>
          <w:p w:rsidR="00111574" w:rsidRPr="00773932" w:rsidRDefault="00111574" w:rsidP="006076E0">
            <w:pPr>
              <w:rPr>
                <w:rFonts w:ascii="Times New Roman" w:eastAsia="Times New Roman" w:hAnsi="Times New Roman" w:cs="Times New Roman"/>
                <w:i/>
                <w:iCs/>
                <w:color w:val="000000"/>
                <w:sz w:val="24"/>
                <w:szCs w:val="24"/>
              </w:rPr>
            </w:pPr>
          </w:p>
        </w:tc>
        <w:tc>
          <w:tcPr>
            <w:tcW w:w="960" w:type="dxa"/>
            <w:tcBorders>
              <w:top w:val="nil"/>
              <w:left w:val="nil"/>
              <w:bottom w:val="nil"/>
              <w:right w:val="nil"/>
            </w:tcBorders>
            <w:shd w:val="clear" w:color="auto" w:fill="auto"/>
            <w:noWrap/>
            <w:vAlign w:val="bottom"/>
            <w:hideMark/>
          </w:tcPr>
          <w:p w:rsidR="00111574" w:rsidRPr="00773932" w:rsidRDefault="00111574" w:rsidP="006076E0">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11574" w:rsidRPr="00773932" w:rsidRDefault="00111574" w:rsidP="006076E0">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11574" w:rsidRPr="00773932" w:rsidRDefault="00111574" w:rsidP="006076E0">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11574" w:rsidRPr="00773932" w:rsidRDefault="00111574" w:rsidP="006076E0">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11574" w:rsidRPr="00773932" w:rsidRDefault="00111574" w:rsidP="006076E0">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11574" w:rsidRPr="00773932" w:rsidRDefault="00111574" w:rsidP="006076E0">
            <w:pPr>
              <w:rPr>
                <w:rFonts w:ascii="Times New Roman" w:eastAsia="Times New Roman" w:hAnsi="Times New Roman" w:cs="Times New Roman"/>
                <w:sz w:val="20"/>
                <w:szCs w:val="20"/>
              </w:rPr>
            </w:pPr>
          </w:p>
        </w:tc>
      </w:tr>
    </w:tbl>
    <w:p w:rsidR="00111574" w:rsidRDefault="006F4424" w:rsidP="006076E0">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For example, i</w:t>
      </w:r>
      <w:r w:rsidR="00111574">
        <w:rPr>
          <w:rFonts w:ascii="Times New Roman" w:hAnsi="Times New Roman" w:cs="Times New Roman"/>
          <w:sz w:val="24"/>
          <w:szCs w:val="24"/>
        </w:rPr>
        <w:t xml:space="preserve">f </w:t>
      </w:r>
      <w:r w:rsidR="00111574">
        <w:rPr>
          <w:rFonts w:ascii="Times New Roman" w:hAnsi="Times New Roman" w:cs="Times New Roman"/>
          <w:i/>
          <w:sz w:val="24"/>
          <w:szCs w:val="24"/>
        </w:rPr>
        <w:t xml:space="preserve">f </w:t>
      </w:r>
      <w:r w:rsidR="00111574">
        <w:rPr>
          <w:rFonts w:ascii="Times New Roman" w:hAnsi="Times New Roman" w:cs="Times New Roman"/>
          <w:sz w:val="24"/>
          <w:szCs w:val="24"/>
        </w:rPr>
        <w:t xml:space="preserve">is anonymously neutral and </w:t>
      </w:r>
      <w:r w:rsidR="00111574">
        <w:rPr>
          <w:rFonts w:ascii="Times New Roman" w:hAnsi="Times New Roman" w:cs="Times New Roman"/>
          <w:i/>
          <w:sz w:val="24"/>
          <w:szCs w:val="24"/>
        </w:rPr>
        <w:t>f</w:t>
      </w:r>
      <w:r w:rsidR="00111574">
        <w:rPr>
          <w:rFonts w:ascii="Times New Roman" w:hAnsi="Times New Roman" w:cs="Times New Roman"/>
          <w:sz w:val="24"/>
          <w:szCs w:val="24"/>
        </w:rPr>
        <w:t xml:space="preserve">(1,1,3) = 1 and </w:t>
      </w:r>
      <w:r w:rsidR="00111574">
        <w:rPr>
          <w:rFonts w:ascii="Times New Roman" w:hAnsi="Times New Roman" w:cs="Times New Roman"/>
          <w:i/>
          <w:sz w:val="24"/>
          <w:szCs w:val="24"/>
        </w:rPr>
        <w:t>f</w:t>
      </w:r>
      <w:r w:rsidR="00111574">
        <w:rPr>
          <w:rFonts w:ascii="Times New Roman" w:hAnsi="Times New Roman" w:cs="Times New Roman"/>
          <w:sz w:val="24"/>
          <w:szCs w:val="24"/>
        </w:rPr>
        <w:t xml:space="preserve">(5,0,0) = 0, then </w:t>
      </w:r>
      <w:r w:rsidR="00111574">
        <w:rPr>
          <w:rFonts w:ascii="Times New Roman" w:hAnsi="Times New Roman" w:cs="Times New Roman"/>
          <w:i/>
          <w:sz w:val="24"/>
          <w:szCs w:val="24"/>
        </w:rPr>
        <w:t>f</w:t>
      </w:r>
      <w:r w:rsidR="00111574">
        <w:rPr>
          <w:rFonts w:ascii="Times New Roman" w:hAnsi="Times New Roman" w:cs="Times New Roman"/>
          <w:sz w:val="24"/>
          <w:szCs w:val="24"/>
        </w:rPr>
        <w:t xml:space="preserve">(3,1,1) = -1 and </w:t>
      </w:r>
      <w:r w:rsidR="00111574">
        <w:rPr>
          <w:rFonts w:ascii="Times New Roman" w:hAnsi="Times New Roman" w:cs="Times New Roman"/>
          <w:i/>
          <w:sz w:val="24"/>
          <w:szCs w:val="24"/>
        </w:rPr>
        <w:t>f</w:t>
      </w:r>
      <w:r w:rsidR="00111574">
        <w:rPr>
          <w:rFonts w:ascii="Times New Roman" w:hAnsi="Times New Roman" w:cs="Times New Roman"/>
          <w:sz w:val="24"/>
          <w:szCs w:val="24"/>
        </w:rPr>
        <w:t>(0,0,5) = 0.</w:t>
      </w:r>
    </w:p>
    <w:p w:rsidR="006076E0" w:rsidRDefault="006076E0" w:rsidP="006076E0">
      <w:pPr>
        <w:rPr>
          <w:rFonts w:ascii="Times New Roman" w:hAnsi="Times New Roman" w:cs="Times New Roman"/>
          <w:sz w:val="24"/>
          <w:szCs w:val="24"/>
          <w:u w:val="single"/>
        </w:rPr>
      </w:pPr>
    </w:p>
    <w:p w:rsidR="00DE08D5" w:rsidRDefault="001C6276" w:rsidP="006076E0">
      <w:pPr>
        <w:rPr>
          <w:rFonts w:ascii="Times New Roman" w:hAnsi="Times New Roman" w:cs="Times New Roman"/>
          <w:sz w:val="24"/>
          <w:szCs w:val="24"/>
          <w:u w:val="single"/>
        </w:rPr>
      </w:pPr>
      <w:r>
        <w:rPr>
          <w:rFonts w:ascii="Times New Roman" w:hAnsi="Times New Roman" w:cs="Times New Roman"/>
          <w:sz w:val="24"/>
          <w:szCs w:val="24"/>
          <w:u w:val="single"/>
        </w:rPr>
        <w:t xml:space="preserve">1.5 </w:t>
      </w:r>
      <w:r w:rsidR="00DE08D5">
        <w:rPr>
          <w:rFonts w:ascii="Times New Roman" w:hAnsi="Times New Roman" w:cs="Times New Roman"/>
          <w:sz w:val="24"/>
          <w:szCs w:val="24"/>
          <w:u w:val="single"/>
        </w:rPr>
        <w:t>Anonymized Positive Responsiveness</w:t>
      </w:r>
    </w:p>
    <w:p w:rsidR="006076E0" w:rsidRDefault="006076E0" w:rsidP="006076E0">
      <w:pPr>
        <w:rPr>
          <w:rFonts w:ascii="Times New Roman" w:hAnsi="Times New Roman" w:cs="Times New Roman"/>
          <w:sz w:val="24"/>
          <w:szCs w:val="24"/>
          <w:u w:val="single"/>
        </w:rPr>
      </w:pPr>
    </w:p>
    <w:p w:rsidR="003C6C34" w:rsidRDefault="00DE08D5" w:rsidP="003C6C34">
      <w:pPr>
        <w:pBdr>
          <w:top w:val="single" w:sz="4" w:space="1" w:color="auto"/>
          <w:left w:val="single" w:sz="4" w:space="4" w:color="auto"/>
          <w:bottom w:val="single" w:sz="4" w:space="1" w:color="auto"/>
          <w:right w:val="single" w:sz="4" w:space="4" w:color="auto"/>
        </w:pBdr>
        <w:spacing w:line="480" w:lineRule="auto"/>
        <w:rPr>
          <w:rFonts w:ascii="Times New Roman" w:hAnsi="Times New Roman" w:cs="Times New Roman"/>
          <w:sz w:val="24"/>
          <w:szCs w:val="24"/>
        </w:rPr>
      </w:pPr>
      <w:r>
        <w:rPr>
          <w:rFonts w:ascii="Times New Roman" w:hAnsi="Times New Roman" w:cs="Times New Roman"/>
          <w:i/>
          <w:sz w:val="24"/>
          <w:szCs w:val="24"/>
        </w:rPr>
        <w:lastRenderedPageBreak/>
        <w:t>Anonymized Positive</w:t>
      </w:r>
      <w:r w:rsidR="004500F3">
        <w:rPr>
          <w:rFonts w:ascii="Times New Roman" w:hAnsi="Times New Roman" w:cs="Times New Roman"/>
          <w:i/>
          <w:sz w:val="24"/>
          <w:szCs w:val="24"/>
        </w:rPr>
        <w:t xml:space="preserve"> Responsiveness</w:t>
      </w:r>
      <w:r w:rsidR="004500F3">
        <w:rPr>
          <w:rFonts w:ascii="Times New Roman" w:hAnsi="Times New Roman" w:cs="Times New Roman"/>
          <w:sz w:val="24"/>
          <w:szCs w:val="24"/>
        </w:rPr>
        <w:t xml:space="preserve">: If </w:t>
      </w:r>
      <w:r w:rsidR="004500F3">
        <w:rPr>
          <w:rFonts w:ascii="Times New Roman" w:hAnsi="Times New Roman" w:cs="Times New Roman"/>
          <w:i/>
          <w:sz w:val="24"/>
          <w:szCs w:val="24"/>
        </w:rPr>
        <w:t>f</w:t>
      </w:r>
      <w:r w:rsidR="004500F3">
        <w:rPr>
          <w:rFonts w:ascii="Times New Roman" w:hAnsi="Times New Roman" w:cs="Times New Roman"/>
          <w:sz w:val="24"/>
          <w:szCs w:val="24"/>
        </w:rPr>
        <w:t>(</w:t>
      </w:r>
      <w:r w:rsidR="004500F3">
        <w:rPr>
          <w:rFonts w:ascii="Times New Roman" w:hAnsi="Times New Roman" w:cs="Times New Roman"/>
          <w:i/>
          <w:sz w:val="24"/>
          <w:szCs w:val="24"/>
        </w:rPr>
        <w:t>n</w:t>
      </w:r>
      <w:r w:rsidR="004500F3">
        <w:rPr>
          <w:rFonts w:ascii="Times New Roman" w:hAnsi="Times New Roman" w:cs="Times New Roman"/>
          <w:sz w:val="24"/>
          <w:szCs w:val="24"/>
          <w:vertAlign w:val="subscript"/>
        </w:rPr>
        <w:t>1</w:t>
      </w:r>
      <w:r w:rsidR="004500F3">
        <w:rPr>
          <w:rFonts w:ascii="Times New Roman" w:hAnsi="Times New Roman" w:cs="Times New Roman"/>
          <w:sz w:val="24"/>
          <w:szCs w:val="24"/>
        </w:rPr>
        <w:t xml:space="preserve">, </w:t>
      </w:r>
      <w:r w:rsidR="004500F3">
        <w:rPr>
          <w:rFonts w:ascii="Times New Roman" w:hAnsi="Times New Roman" w:cs="Times New Roman"/>
          <w:i/>
          <w:sz w:val="24"/>
          <w:szCs w:val="24"/>
        </w:rPr>
        <w:t>n</w:t>
      </w:r>
      <w:r w:rsidR="004500F3">
        <w:rPr>
          <w:rFonts w:ascii="Times New Roman" w:hAnsi="Times New Roman" w:cs="Times New Roman"/>
          <w:sz w:val="24"/>
          <w:szCs w:val="24"/>
          <w:vertAlign w:val="subscript"/>
        </w:rPr>
        <w:t>0</w:t>
      </w:r>
      <w:r w:rsidR="004500F3">
        <w:rPr>
          <w:rFonts w:ascii="Times New Roman" w:hAnsi="Times New Roman" w:cs="Times New Roman"/>
          <w:sz w:val="24"/>
          <w:szCs w:val="24"/>
        </w:rPr>
        <w:t xml:space="preserve">, </w:t>
      </w:r>
      <w:r w:rsidR="004500F3">
        <w:rPr>
          <w:rFonts w:ascii="Times New Roman" w:hAnsi="Times New Roman" w:cs="Times New Roman"/>
          <w:i/>
          <w:sz w:val="24"/>
          <w:szCs w:val="24"/>
        </w:rPr>
        <w:t>n</w:t>
      </w:r>
      <w:r w:rsidR="004500F3">
        <w:rPr>
          <w:rFonts w:ascii="Times New Roman" w:hAnsi="Times New Roman" w:cs="Times New Roman"/>
          <w:sz w:val="24"/>
          <w:szCs w:val="24"/>
          <w:vertAlign w:val="subscript"/>
        </w:rPr>
        <w:t>-1</w:t>
      </w:r>
      <w:r w:rsidR="004500F3">
        <w:rPr>
          <w:rFonts w:ascii="Times New Roman" w:hAnsi="Times New Roman" w:cs="Times New Roman"/>
          <w:sz w:val="24"/>
          <w:szCs w:val="24"/>
        </w:rPr>
        <w:t>) = {0,1}, then [if (</w:t>
      </w:r>
      <w:r w:rsidR="004500F3">
        <w:rPr>
          <w:rFonts w:ascii="Times New Roman" w:hAnsi="Times New Roman" w:cs="Times New Roman"/>
          <w:i/>
          <w:sz w:val="24"/>
          <w:szCs w:val="24"/>
        </w:rPr>
        <w:t>n</w:t>
      </w:r>
      <w:r w:rsidR="004500F3">
        <w:rPr>
          <w:rFonts w:ascii="Times New Roman" w:hAnsi="Times New Roman" w:cs="Times New Roman"/>
          <w:sz w:val="24"/>
          <w:szCs w:val="24"/>
          <w:vertAlign w:val="subscript"/>
        </w:rPr>
        <w:t>1</w:t>
      </w:r>
      <w:r w:rsidR="004500F3">
        <w:rPr>
          <w:rFonts w:ascii="Times New Roman" w:hAnsi="Times New Roman" w:cs="Times New Roman"/>
          <w:sz w:val="24"/>
          <w:szCs w:val="24"/>
        </w:rPr>
        <w:t xml:space="preserve">+1, </w:t>
      </w:r>
      <w:r w:rsidR="004500F3">
        <w:rPr>
          <w:rFonts w:ascii="Times New Roman" w:hAnsi="Times New Roman" w:cs="Times New Roman"/>
          <w:i/>
          <w:sz w:val="24"/>
          <w:szCs w:val="24"/>
        </w:rPr>
        <w:t>n</w:t>
      </w:r>
      <w:r w:rsidR="004500F3">
        <w:rPr>
          <w:rFonts w:ascii="Times New Roman" w:hAnsi="Times New Roman" w:cs="Times New Roman"/>
          <w:sz w:val="24"/>
          <w:szCs w:val="24"/>
          <w:vertAlign w:val="subscript"/>
        </w:rPr>
        <w:t>0</w:t>
      </w:r>
      <w:r w:rsidR="004500F3">
        <w:rPr>
          <w:rFonts w:ascii="Times New Roman" w:hAnsi="Times New Roman" w:cs="Times New Roman"/>
          <w:sz w:val="24"/>
          <w:szCs w:val="24"/>
        </w:rPr>
        <w:t xml:space="preserve"> -1, </w:t>
      </w:r>
      <w:r w:rsidR="004500F3">
        <w:rPr>
          <w:rFonts w:ascii="Times New Roman" w:hAnsi="Times New Roman" w:cs="Times New Roman"/>
          <w:i/>
          <w:sz w:val="24"/>
          <w:szCs w:val="24"/>
        </w:rPr>
        <w:t>n</w:t>
      </w:r>
      <w:r w:rsidR="004500F3">
        <w:rPr>
          <w:rFonts w:ascii="Times New Roman" w:hAnsi="Times New Roman" w:cs="Times New Roman"/>
          <w:sz w:val="24"/>
          <w:szCs w:val="24"/>
          <w:vertAlign w:val="subscript"/>
        </w:rPr>
        <w:t>-1</w:t>
      </w:r>
      <w:r w:rsidR="004500F3">
        <w:rPr>
          <w:rFonts w:ascii="Times New Roman" w:hAnsi="Times New Roman" w:cs="Times New Roman"/>
          <w:sz w:val="24"/>
          <w:szCs w:val="24"/>
        </w:rPr>
        <w:t xml:space="preserve">) exists on the map, then </w:t>
      </w:r>
      <w:r w:rsidR="004500F3">
        <w:rPr>
          <w:rFonts w:ascii="Times New Roman" w:hAnsi="Times New Roman" w:cs="Times New Roman"/>
          <w:i/>
          <w:sz w:val="24"/>
          <w:szCs w:val="24"/>
        </w:rPr>
        <w:t>f</w:t>
      </w:r>
      <w:r w:rsidR="004500F3">
        <w:rPr>
          <w:rFonts w:ascii="Times New Roman" w:hAnsi="Times New Roman" w:cs="Times New Roman"/>
          <w:sz w:val="24"/>
          <w:szCs w:val="24"/>
        </w:rPr>
        <w:t>(</w:t>
      </w:r>
      <w:r w:rsidR="004500F3">
        <w:rPr>
          <w:rFonts w:ascii="Times New Roman" w:hAnsi="Times New Roman" w:cs="Times New Roman"/>
          <w:i/>
          <w:sz w:val="24"/>
          <w:szCs w:val="24"/>
        </w:rPr>
        <w:t>n</w:t>
      </w:r>
      <w:r w:rsidR="004500F3">
        <w:rPr>
          <w:rFonts w:ascii="Times New Roman" w:hAnsi="Times New Roman" w:cs="Times New Roman"/>
          <w:sz w:val="24"/>
          <w:szCs w:val="24"/>
          <w:vertAlign w:val="subscript"/>
        </w:rPr>
        <w:t>1</w:t>
      </w:r>
      <w:r w:rsidR="004500F3">
        <w:rPr>
          <w:rFonts w:ascii="Times New Roman" w:hAnsi="Times New Roman" w:cs="Times New Roman"/>
          <w:sz w:val="24"/>
          <w:szCs w:val="24"/>
        </w:rPr>
        <w:t xml:space="preserve">+1, </w:t>
      </w:r>
      <w:r w:rsidR="004500F3">
        <w:rPr>
          <w:rFonts w:ascii="Times New Roman" w:hAnsi="Times New Roman" w:cs="Times New Roman"/>
          <w:i/>
          <w:sz w:val="24"/>
          <w:szCs w:val="24"/>
        </w:rPr>
        <w:t>n</w:t>
      </w:r>
      <w:r w:rsidR="004500F3">
        <w:rPr>
          <w:rFonts w:ascii="Times New Roman" w:hAnsi="Times New Roman" w:cs="Times New Roman"/>
          <w:sz w:val="24"/>
          <w:szCs w:val="24"/>
          <w:vertAlign w:val="subscript"/>
        </w:rPr>
        <w:t>0</w:t>
      </w:r>
      <w:r w:rsidR="004500F3">
        <w:rPr>
          <w:rFonts w:ascii="Times New Roman" w:hAnsi="Times New Roman" w:cs="Times New Roman"/>
          <w:sz w:val="24"/>
          <w:szCs w:val="24"/>
        </w:rPr>
        <w:t xml:space="preserve"> -1, </w:t>
      </w:r>
      <w:r w:rsidR="004500F3">
        <w:rPr>
          <w:rFonts w:ascii="Times New Roman" w:hAnsi="Times New Roman" w:cs="Times New Roman"/>
          <w:i/>
          <w:sz w:val="24"/>
          <w:szCs w:val="24"/>
        </w:rPr>
        <w:t>n</w:t>
      </w:r>
      <w:r w:rsidR="004500F3">
        <w:rPr>
          <w:rFonts w:ascii="Times New Roman" w:hAnsi="Times New Roman" w:cs="Times New Roman"/>
          <w:sz w:val="24"/>
          <w:szCs w:val="24"/>
          <w:vertAlign w:val="subscript"/>
        </w:rPr>
        <w:t>-1</w:t>
      </w:r>
      <w:r w:rsidR="004500F3">
        <w:rPr>
          <w:rFonts w:ascii="Times New Roman" w:hAnsi="Times New Roman" w:cs="Times New Roman"/>
          <w:sz w:val="24"/>
          <w:szCs w:val="24"/>
        </w:rPr>
        <w:t>) = 1] and</w:t>
      </w:r>
      <w:r w:rsidR="002D796F">
        <w:rPr>
          <w:rFonts w:ascii="Times New Roman" w:hAnsi="Times New Roman" w:cs="Times New Roman"/>
          <w:sz w:val="24"/>
          <w:szCs w:val="24"/>
        </w:rPr>
        <w:t xml:space="preserve"> </w:t>
      </w:r>
      <w:r w:rsidR="004500F3">
        <w:rPr>
          <w:rFonts w:ascii="Times New Roman" w:hAnsi="Times New Roman" w:cs="Times New Roman"/>
          <w:sz w:val="24"/>
          <w:szCs w:val="24"/>
        </w:rPr>
        <w:t>[if (</w:t>
      </w:r>
      <w:r w:rsidR="004500F3">
        <w:rPr>
          <w:rFonts w:ascii="Times New Roman" w:hAnsi="Times New Roman" w:cs="Times New Roman"/>
          <w:i/>
          <w:sz w:val="24"/>
          <w:szCs w:val="24"/>
        </w:rPr>
        <w:t>n</w:t>
      </w:r>
      <w:r w:rsidR="004500F3">
        <w:rPr>
          <w:rFonts w:ascii="Times New Roman" w:hAnsi="Times New Roman" w:cs="Times New Roman"/>
          <w:sz w:val="24"/>
          <w:szCs w:val="24"/>
          <w:vertAlign w:val="subscript"/>
        </w:rPr>
        <w:t>1</w:t>
      </w:r>
      <w:r w:rsidR="004500F3">
        <w:rPr>
          <w:rFonts w:ascii="Times New Roman" w:hAnsi="Times New Roman" w:cs="Times New Roman"/>
          <w:sz w:val="24"/>
          <w:szCs w:val="24"/>
        </w:rPr>
        <w:t xml:space="preserve">+1, </w:t>
      </w:r>
      <w:r w:rsidR="004500F3">
        <w:rPr>
          <w:rFonts w:ascii="Times New Roman" w:hAnsi="Times New Roman" w:cs="Times New Roman"/>
          <w:i/>
          <w:sz w:val="24"/>
          <w:szCs w:val="24"/>
        </w:rPr>
        <w:t>n</w:t>
      </w:r>
      <w:r w:rsidR="004500F3">
        <w:rPr>
          <w:rFonts w:ascii="Times New Roman" w:hAnsi="Times New Roman" w:cs="Times New Roman"/>
          <w:sz w:val="24"/>
          <w:szCs w:val="24"/>
          <w:vertAlign w:val="subscript"/>
        </w:rPr>
        <w:t>0</w:t>
      </w:r>
      <w:r w:rsidR="004500F3">
        <w:rPr>
          <w:rFonts w:ascii="Times New Roman" w:hAnsi="Times New Roman" w:cs="Times New Roman"/>
          <w:sz w:val="24"/>
          <w:szCs w:val="24"/>
        </w:rPr>
        <w:t xml:space="preserve">, </w:t>
      </w:r>
      <w:r w:rsidR="004500F3">
        <w:rPr>
          <w:rFonts w:ascii="Times New Roman" w:hAnsi="Times New Roman" w:cs="Times New Roman"/>
          <w:i/>
          <w:sz w:val="24"/>
          <w:szCs w:val="24"/>
        </w:rPr>
        <w:t>n</w:t>
      </w:r>
      <w:r w:rsidR="004500F3">
        <w:rPr>
          <w:rFonts w:ascii="Times New Roman" w:hAnsi="Times New Roman" w:cs="Times New Roman"/>
          <w:sz w:val="24"/>
          <w:szCs w:val="24"/>
          <w:vertAlign w:val="subscript"/>
        </w:rPr>
        <w:t>-1</w:t>
      </w:r>
      <w:r w:rsidR="004500F3">
        <w:rPr>
          <w:rFonts w:ascii="Times New Roman" w:hAnsi="Times New Roman" w:cs="Times New Roman"/>
          <w:sz w:val="24"/>
          <w:szCs w:val="24"/>
        </w:rPr>
        <w:t xml:space="preserve">-1) exists on the map, then </w:t>
      </w:r>
      <w:r w:rsidR="004500F3">
        <w:rPr>
          <w:rFonts w:ascii="Times New Roman" w:hAnsi="Times New Roman" w:cs="Times New Roman"/>
          <w:i/>
          <w:sz w:val="24"/>
          <w:szCs w:val="24"/>
        </w:rPr>
        <w:t>f</w:t>
      </w:r>
      <w:r w:rsidR="004500F3">
        <w:rPr>
          <w:rFonts w:ascii="Times New Roman" w:hAnsi="Times New Roman" w:cs="Times New Roman"/>
          <w:sz w:val="24"/>
          <w:szCs w:val="24"/>
        </w:rPr>
        <w:t>(</w:t>
      </w:r>
      <w:r w:rsidR="002D796F">
        <w:rPr>
          <w:rFonts w:ascii="Times New Roman" w:hAnsi="Times New Roman" w:cs="Times New Roman"/>
          <w:i/>
          <w:sz w:val="24"/>
          <w:szCs w:val="24"/>
        </w:rPr>
        <w:t>n</w:t>
      </w:r>
      <w:r w:rsidR="002D796F">
        <w:rPr>
          <w:rFonts w:ascii="Times New Roman" w:hAnsi="Times New Roman" w:cs="Times New Roman"/>
          <w:sz w:val="24"/>
          <w:szCs w:val="24"/>
          <w:vertAlign w:val="subscript"/>
        </w:rPr>
        <w:t>1</w:t>
      </w:r>
      <w:r w:rsidR="002D796F">
        <w:rPr>
          <w:rFonts w:ascii="Times New Roman" w:hAnsi="Times New Roman" w:cs="Times New Roman"/>
          <w:sz w:val="24"/>
          <w:szCs w:val="24"/>
        </w:rPr>
        <w:t xml:space="preserve">+1, </w:t>
      </w:r>
      <w:r w:rsidR="002D796F">
        <w:rPr>
          <w:rFonts w:ascii="Times New Roman" w:hAnsi="Times New Roman" w:cs="Times New Roman"/>
          <w:i/>
          <w:sz w:val="24"/>
          <w:szCs w:val="24"/>
        </w:rPr>
        <w:t>n</w:t>
      </w:r>
      <w:r w:rsidR="002D796F">
        <w:rPr>
          <w:rFonts w:ascii="Times New Roman" w:hAnsi="Times New Roman" w:cs="Times New Roman"/>
          <w:sz w:val="24"/>
          <w:szCs w:val="24"/>
          <w:vertAlign w:val="subscript"/>
        </w:rPr>
        <w:t>0</w:t>
      </w:r>
      <w:r w:rsidR="002D796F">
        <w:rPr>
          <w:rFonts w:ascii="Times New Roman" w:hAnsi="Times New Roman" w:cs="Times New Roman"/>
          <w:sz w:val="24"/>
          <w:szCs w:val="24"/>
        </w:rPr>
        <w:t xml:space="preserve">, </w:t>
      </w:r>
      <w:r w:rsidR="002D796F">
        <w:rPr>
          <w:rFonts w:ascii="Times New Roman" w:hAnsi="Times New Roman" w:cs="Times New Roman"/>
          <w:i/>
          <w:sz w:val="24"/>
          <w:szCs w:val="24"/>
        </w:rPr>
        <w:t>n</w:t>
      </w:r>
      <w:r w:rsidR="002D796F">
        <w:rPr>
          <w:rFonts w:ascii="Times New Roman" w:hAnsi="Times New Roman" w:cs="Times New Roman"/>
          <w:sz w:val="24"/>
          <w:szCs w:val="24"/>
          <w:vertAlign w:val="subscript"/>
        </w:rPr>
        <w:t>-1</w:t>
      </w:r>
      <w:r w:rsidR="002D796F">
        <w:rPr>
          <w:rFonts w:ascii="Times New Roman" w:hAnsi="Times New Roman" w:cs="Times New Roman"/>
          <w:sz w:val="24"/>
          <w:szCs w:val="24"/>
        </w:rPr>
        <w:t>-1</w:t>
      </w:r>
      <w:r w:rsidR="004500F3">
        <w:rPr>
          <w:rFonts w:ascii="Times New Roman" w:hAnsi="Times New Roman" w:cs="Times New Roman"/>
          <w:sz w:val="24"/>
          <w:szCs w:val="24"/>
        </w:rPr>
        <w:t xml:space="preserve">) = 1] </w:t>
      </w:r>
      <w:r w:rsidR="002D796F">
        <w:rPr>
          <w:rFonts w:ascii="Times New Roman" w:hAnsi="Times New Roman" w:cs="Times New Roman"/>
          <w:sz w:val="24"/>
          <w:szCs w:val="24"/>
        </w:rPr>
        <w:t>and [if (</w:t>
      </w:r>
      <w:r w:rsidR="002D796F">
        <w:rPr>
          <w:rFonts w:ascii="Times New Roman" w:hAnsi="Times New Roman" w:cs="Times New Roman"/>
          <w:i/>
          <w:sz w:val="24"/>
          <w:szCs w:val="24"/>
        </w:rPr>
        <w:t>n</w:t>
      </w:r>
      <w:r w:rsidR="002D796F">
        <w:rPr>
          <w:rFonts w:ascii="Times New Roman" w:hAnsi="Times New Roman" w:cs="Times New Roman"/>
          <w:sz w:val="24"/>
          <w:szCs w:val="24"/>
          <w:vertAlign w:val="subscript"/>
        </w:rPr>
        <w:t>1</w:t>
      </w:r>
      <w:r w:rsidR="002D796F">
        <w:rPr>
          <w:rFonts w:ascii="Times New Roman" w:hAnsi="Times New Roman" w:cs="Times New Roman"/>
          <w:sz w:val="24"/>
          <w:szCs w:val="24"/>
        </w:rPr>
        <w:t xml:space="preserve">, </w:t>
      </w:r>
      <w:r w:rsidR="002D796F">
        <w:rPr>
          <w:rFonts w:ascii="Times New Roman" w:hAnsi="Times New Roman" w:cs="Times New Roman"/>
          <w:i/>
          <w:sz w:val="24"/>
          <w:szCs w:val="24"/>
        </w:rPr>
        <w:t>n</w:t>
      </w:r>
      <w:r w:rsidR="002D796F">
        <w:rPr>
          <w:rFonts w:ascii="Times New Roman" w:hAnsi="Times New Roman" w:cs="Times New Roman"/>
          <w:sz w:val="24"/>
          <w:szCs w:val="24"/>
          <w:vertAlign w:val="subscript"/>
        </w:rPr>
        <w:t>0</w:t>
      </w:r>
      <w:r w:rsidR="002D796F">
        <w:rPr>
          <w:rFonts w:ascii="Times New Roman" w:hAnsi="Times New Roman" w:cs="Times New Roman"/>
          <w:sz w:val="24"/>
          <w:szCs w:val="24"/>
        </w:rPr>
        <w:t xml:space="preserve">+1, </w:t>
      </w:r>
      <w:r w:rsidR="002D796F">
        <w:rPr>
          <w:rFonts w:ascii="Times New Roman" w:hAnsi="Times New Roman" w:cs="Times New Roman"/>
          <w:i/>
          <w:sz w:val="24"/>
          <w:szCs w:val="24"/>
        </w:rPr>
        <w:t>n</w:t>
      </w:r>
      <w:r w:rsidR="002D796F">
        <w:rPr>
          <w:rFonts w:ascii="Times New Roman" w:hAnsi="Times New Roman" w:cs="Times New Roman"/>
          <w:sz w:val="24"/>
          <w:szCs w:val="24"/>
          <w:vertAlign w:val="subscript"/>
        </w:rPr>
        <w:t>-1</w:t>
      </w:r>
      <w:r w:rsidR="002D796F">
        <w:rPr>
          <w:rFonts w:ascii="Times New Roman" w:hAnsi="Times New Roman" w:cs="Times New Roman"/>
          <w:sz w:val="24"/>
          <w:szCs w:val="24"/>
        </w:rPr>
        <w:t xml:space="preserve">-1) exists on the map, then </w:t>
      </w:r>
      <w:r w:rsidR="002D796F">
        <w:rPr>
          <w:rFonts w:ascii="Times New Roman" w:hAnsi="Times New Roman" w:cs="Times New Roman"/>
          <w:i/>
          <w:sz w:val="24"/>
          <w:szCs w:val="24"/>
        </w:rPr>
        <w:t>f</w:t>
      </w:r>
      <w:r w:rsidR="002D796F">
        <w:rPr>
          <w:rFonts w:ascii="Times New Roman" w:hAnsi="Times New Roman" w:cs="Times New Roman"/>
          <w:sz w:val="24"/>
          <w:szCs w:val="24"/>
        </w:rPr>
        <w:t>(</w:t>
      </w:r>
      <w:r w:rsidR="002D796F">
        <w:rPr>
          <w:rFonts w:ascii="Times New Roman" w:hAnsi="Times New Roman" w:cs="Times New Roman"/>
          <w:i/>
          <w:sz w:val="24"/>
          <w:szCs w:val="24"/>
        </w:rPr>
        <w:t>n</w:t>
      </w:r>
      <w:r w:rsidR="002D796F">
        <w:rPr>
          <w:rFonts w:ascii="Times New Roman" w:hAnsi="Times New Roman" w:cs="Times New Roman"/>
          <w:sz w:val="24"/>
          <w:szCs w:val="24"/>
          <w:vertAlign w:val="subscript"/>
        </w:rPr>
        <w:t>1</w:t>
      </w:r>
      <w:r w:rsidR="002D796F">
        <w:rPr>
          <w:rFonts w:ascii="Times New Roman" w:hAnsi="Times New Roman" w:cs="Times New Roman"/>
          <w:sz w:val="24"/>
          <w:szCs w:val="24"/>
        </w:rPr>
        <w:t xml:space="preserve">, </w:t>
      </w:r>
      <w:r w:rsidR="002D796F">
        <w:rPr>
          <w:rFonts w:ascii="Times New Roman" w:hAnsi="Times New Roman" w:cs="Times New Roman"/>
          <w:i/>
          <w:sz w:val="24"/>
          <w:szCs w:val="24"/>
        </w:rPr>
        <w:t>n</w:t>
      </w:r>
      <w:r w:rsidR="002D796F">
        <w:rPr>
          <w:rFonts w:ascii="Times New Roman" w:hAnsi="Times New Roman" w:cs="Times New Roman"/>
          <w:sz w:val="24"/>
          <w:szCs w:val="24"/>
          <w:vertAlign w:val="subscript"/>
        </w:rPr>
        <w:t>0</w:t>
      </w:r>
      <w:r w:rsidR="002D796F">
        <w:rPr>
          <w:rFonts w:ascii="Times New Roman" w:hAnsi="Times New Roman" w:cs="Times New Roman"/>
          <w:sz w:val="24"/>
          <w:szCs w:val="24"/>
        </w:rPr>
        <w:t xml:space="preserve">+1, </w:t>
      </w:r>
      <w:r w:rsidR="002D796F">
        <w:rPr>
          <w:rFonts w:ascii="Times New Roman" w:hAnsi="Times New Roman" w:cs="Times New Roman"/>
          <w:i/>
          <w:sz w:val="24"/>
          <w:szCs w:val="24"/>
        </w:rPr>
        <w:t>n</w:t>
      </w:r>
      <w:r w:rsidR="002D796F">
        <w:rPr>
          <w:rFonts w:ascii="Times New Roman" w:hAnsi="Times New Roman" w:cs="Times New Roman"/>
          <w:sz w:val="24"/>
          <w:szCs w:val="24"/>
          <w:vertAlign w:val="subscript"/>
        </w:rPr>
        <w:t>-1</w:t>
      </w:r>
      <w:r w:rsidR="002D796F">
        <w:rPr>
          <w:rFonts w:ascii="Times New Roman" w:hAnsi="Times New Roman" w:cs="Times New Roman"/>
          <w:sz w:val="24"/>
          <w:szCs w:val="24"/>
        </w:rPr>
        <w:t xml:space="preserve">-1) = 1] </w:t>
      </w:r>
      <w:r w:rsidR="004500F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7563C" w:rsidRDefault="006F4424" w:rsidP="003C6C3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other words, if </w:t>
      </w:r>
      <w:r>
        <w:rPr>
          <w:rFonts w:ascii="Times New Roman" w:hAnsi="Times New Roman" w:cs="Times New Roman"/>
          <w:i/>
          <w:sz w:val="24"/>
          <w:szCs w:val="24"/>
        </w:rPr>
        <w:t xml:space="preserve">f </w:t>
      </w:r>
      <w:r>
        <w:rPr>
          <w:rFonts w:ascii="Times New Roman" w:hAnsi="Times New Roman" w:cs="Times New Roman"/>
          <w:sz w:val="24"/>
          <w:szCs w:val="24"/>
        </w:rPr>
        <w:t xml:space="preserve">is anonymously positively responsive and </w:t>
      </w:r>
      <w:r>
        <w:rPr>
          <w:rFonts w:ascii="Times New Roman" w:hAnsi="Times New Roman" w:cs="Times New Roman"/>
          <w:i/>
          <w:sz w:val="24"/>
          <w:szCs w:val="24"/>
        </w:rPr>
        <w:t>f</w:t>
      </w:r>
      <w:r>
        <w:rPr>
          <w:rFonts w:ascii="Times New Roman" w:hAnsi="Times New Roman" w:cs="Times New Roman"/>
          <w:sz w:val="24"/>
          <w:szCs w:val="24"/>
        </w:rPr>
        <w:t>(</w:t>
      </w:r>
      <w:r>
        <w:rPr>
          <w:rFonts w:ascii="Times New Roman" w:hAnsi="Times New Roman" w:cs="Times New Roman"/>
          <w:i/>
          <w:sz w:val="24"/>
          <w:szCs w:val="24"/>
        </w:rPr>
        <w:t>n</w:t>
      </w:r>
      <w:r>
        <w:rPr>
          <w:rFonts w:ascii="Times New Roman" w:hAnsi="Times New Roman" w:cs="Times New Roman"/>
          <w:sz w:val="24"/>
          <w:szCs w:val="24"/>
          <w:vertAlign w:val="subscript"/>
        </w:rPr>
        <w:t>1</w:t>
      </w:r>
      <w:r>
        <w:rPr>
          <w:rFonts w:ascii="Times New Roman" w:hAnsi="Times New Roman" w:cs="Times New Roman"/>
          <w:sz w:val="24"/>
          <w:szCs w:val="24"/>
        </w:rPr>
        <w:t xml:space="preserve">, </w:t>
      </w:r>
      <w:r>
        <w:rPr>
          <w:rFonts w:ascii="Times New Roman" w:hAnsi="Times New Roman" w:cs="Times New Roman"/>
          <w:i/>
          <w:sz w:val="24"/>
          <w:szCs w:val="24"/>
        </w:rPr>
        <w:t>n</w:t>
      </w:r>
      <w:r>
        <w:rPr>
          <w:rFonts w:ascii="Times New Roman" w:hAnsi="Times New Roman" w:cs="Times New Roman"/>
          <w:sz w:val="24"/>
          <w:szCs w:val="24"/>
          <w:vertAlign w:val="subscript"/>
        </w:rPr>
        <w:t>0</w:t>
      </w:r>
      <w:r>
        <w:rPr>
          <w:rFonts w:ascii="Times New Roman" w:hAnsi="Times New Roman" w:cs="Times New Roman"/>
          <w:sz w:val="24"/>
          <w:szCs w:val="24"/>
        </w:rPr>
        <w:t xml:space="preserve">, </w:t>
      </w:r>
      <w:r>
        <w:rPr>
          <w:rFonts w:ascii="Times New Roman" w:hAnsi="Times New Roman" w:cs="Times New Roman"/>
          <w:i/>
          <w:sz w:val="24"/>
          <w:szCs w:val="24"/>
        </w:rPr>
        <w:t>n</w:t>
      </w:r>
      <w:r>
        <w:rPr>
          <w:rFonts w:ascii="Times New Roman" w:hAnsi="Times New Roman" w:cs="Times New Roman"/>
          <w:sz w:val="24"/>
          <w:szCs w:val="24"/>
          <w:vertAlign w:val="subscript"/>
        </w:rPr>
        <w:t>-1</w:t>
      </w:r>
      <w:r>
        <w:rPr>
          <w:rFonts w:ascii="Times New Roman" w:hAnsi="Times New Roman" w:cs="Times New Roman"/>
          <w:sz w:val="24"/>
          <w:szCs w:val="24"/>
        </w:rPr>
        <w:t>) is zero or one, then the cell directly above (</w:t>
      </w:r>
      <w:r>
        <w:rPr>
          <w:rFonts w:ascii="Times New Roman" w:hAnsi="Times New Roman" w:cs="Times New Roman"/>
          <w:i/>
          <w:sz w:val="24"/>
          <w:szCs w:val="24"/>
        </w:rPr>
        <w:t>n</w:t>
      </w:r>
      <w:r>
        <w:rPr>
          <w:rFonts w:ascii="Times New Roman" w:hAnsi="Times New Roman" w:cs="Times New Roman"/>
          <w:sz w:val="24"/>
          <w:szCs w:val="24"/>
          <w:vertAlign w:val="subscript"/>
        </w:rPr>
        <w:t>1</w:t>
      </w:r>
      <w:r>
        <w:rPr>
          <w:rFonts w:ascii="Times New Roman" w:hAnsi="Times New Roman" w:cs="Times New Roman"/>
          <w:sz w:val="24"/>
          <w:szCs w:val="24"/>
        </w:rPr>
        <w:t xml:space="preserve">, </w:t>
      </w:r>
      <w:r>
        <w:rPr>
          <w:rFonts w:ascii="Times New Roman" w:hAnsi="Times New Roman" w:cs="Times New Roman"/>
          <w:i/>
          <w:sz w:val="24"/>
          <w:szCs w:val="24"/>
        </w:rPr>
        <w:t>n</w:t>
      </w:r>
      <w:r>
        <w:rPr>
          <w:rFonts w:ascii="Times New Roman" w:hAnsi="Times New Roman" w:cs="Times New Roman"/>
          <w:sz w:val="24"/>
          <w:szCs w:val="24"/>
          <w:vertAlign w:val="subscript"/>
        </w:rPr>
        <w:t>0</w:t>
      </w:r>
      <w:r>
        <w:rPr>
          <w:rFonts w:ascii="Times New Roman" w:hAnsi="Times New Roman" w:cs="Times New Roman"/>
          <w:sz w:val="24"/>
          <w:szCs w:val="24"/>
        </w:rPr>
        <w:t xml:space="preserve">, </w:t>
      </w:r>
      <w:r>
        <w:rPr>
          <w:rFonts w:ascii="Times New Roman" w:hAnsi="Times New Roman" w:cs="Times New Roman"/>
          <w:i/>
          <w:sz w:val="24"/>
          <w:szCs w:val="24"/>
        </w:rPr>
        <w:t>n</w:t>
      </w:r>
      <w:r>
        <w:rPr>
          <w:rFonts w:ascii="Times New Roman" w:hAnsi="Times New Roman" w:cs="Times New Roman"/>
          <w:sz w:val="24"/>
          <w:szCs w:val="24"/>
          <w:vertAlign w:val="subscript"/>
        </w:rPr>
        <w:t>-1</w:t>
      </w:r>
      <w:r>
        <w:rPr>
          <w:rFonts w:ascii="Times New Roman" w:hAnsi="Times New Roman" w:cs="Times New Roman"/>
          <w:sz w:val="24"/>
          <w:szCs w:val="24"/>
        </w:rPr>
        <w:t>) and the cell directly to the right of (</w:t>
      </w:r>
      <w:r>
        <w:rPr>
          <w:rFonts w:ascii="Times New Roman" w:hAnsi="Times New Roman" w:cs="Times New Roman"/>
          <w:i/>
          <w:sz w:val="24"/>
          <w:szCs w:val="24"/>
        </w:rPr>
        <w:t>n</w:t>
      </w:r>
      <w:r>
        <w:rPr>
          <w:rFonts w:ascii="Times New Roman" w:hAnsi="Times New Roman" w:cs="Times New Roman"/>
          <w:sz w:val="24"/>
          <w:szCs w:val="24"/>
          <w:vertAlign w:val="subscript"/>
        </w:rPr>
        <w:t>1</w:t>
      </w:r>
      <w:r>
        <w:rPr>
          <w:rFonts w:ascii="Times New Roman" w:hAnsi="Times New Roman" w:cs="Times New Roman"/>
          <w:sz w:val="24"/>
          <w:szCs w:val="24"/>
        </w:rPr>
        <w:t xml:space="preserve">, </w:t>
      </w:r>
      <w:r>
        <w:rPr>
          <w:rFonts w:ascii="Times New Roman" w:hAnsi="Times New Roman" w:cs="Times New Roman"/>
          <w:i/>
          <w:sz w:val="24"/>
          <w:szCs w:val="24"/>
        </w:rPr>
        <w:t>n</w:t>
      </w:r>
      <w:r>
        <w:rPr>
          <w:rFonts w:ascii="Times New Roman" w:hAnsi="Times New Roman" w:cs="Times New Roman"/>
          <w:sz w:val="24"/>
          <w:szCs w:val="24"/>
          <w:vertAlign w:val="subscript"/>
        </w:rPr>
        <w:t>0</w:t>
      </w:r>
      <w:r>
        <w:rPr>
          <w:rFonts w:ascii="Times New Roman" w:hAnsi="Times New Roman" w:cs="Times New Roman"/>
          <w:sz w:val="24"/>
          <w:szCs w:val="24"/>
        </w:rPr>
        <w:t xml:space="preserve">, </w:t>
      </w:r>
      <w:r>
        <w:rPr>
          <w:rFonts w:ascii="Times New Roman" w:hAnsi="Times New Roman" w:cs="Times New Roman"/>
          <w:i/>
          <w:sz w:val="24"/>
          <w:szCs w:val="24"/>
        </w:rPr>
        <w:t>n</w:t>
      </w:r>
      <w:r>
        <w:rPr>
          <w:rFonts w:ascii="Times New Roman" w:hAnsi="Times New Roman" w:cs="Times New Roman"/>
          <w:sz w:val="24"/>
          <w:szCs w:val="24"/>
          <w:vertAlign w:val="subscript"/>
        </w:rPr>
        <w:t>-1</w:t>
      </w:r>
      <w:r>
        <w:rPr>
          <w:rFonts w:ascii="Times New Roman" w:hAnsi="Times New Roman" w:cs="Times New Roman"/>
          <w:sz w:val="24"/>
          <w:szCs w:val="24"/>
        </w:rPr>
        <w:t>)</w:t>
      </w:r>
      <w:r w:rsidR="00951F64">
        <w:rPr>
          <w:rFonts w:ascii="Times New Roman" w:hAnsi="Times New Roman" w:cs="Times New Roman"/>
          <w:sz w:val="24"/>
          <w:szCs w:val="24"/>
        </w:rPr>
        <w:t xml:space="preserve"> and the cell to the upper right of (</w:t>
      </w:r>
      <w:r w:rsidR="00951F64">
        <w:rPr>
          <w:rFonts w:ascii="Times New Roman" w:hAnsi="Times New Roman" w:cs="Times New Roman"/>
          <w:i/>
          <w:sz w:val="24"/>
          <w:szCs w:val="24"/>
        </w:rPr>
        <w:t>n</w:t>
      </w:r>
      <w:r w:rsidR="00951F64">
        <w:rPr>
          <w:rFonts w:ascii="Times New Roman" w:hAnsi="Times New Roman" w:cs="Times New Roman"/>
          <w:sz w:val="24"/>
          <w:szCs w:val="24"/>
          <w:vertAlign w:val="subscript"/>
        </w:rPr>
        <w:t>1</w:t>
      </w:r>
      <w:r w:rsidR="00951F64">
        <w:rPr>
          <w:rFonts w:ascii="Times New Roman" w:hAnsi="Times New Roman" w:cs="Times New Roman"/>
          <w:sz w:val="24"/>
          <w:szCs w:val="24"/>
        </w:rPr>
        <w:t xml:space="preserve">, </w:t>
      </w:r>
      <w:r w:rsidR="00951F64">
        <w:rPr>
          <w:rFonts w:ascii="Times New Roman" w:hAnsi="Times New Roman" w:cs="Times New Roman"/>
          <w:i/>
          <w:sz w:val="24"/>
          <w:szCs w:val="24"/>
        </w:rPr>
        <w:t>n</w:t>
      </w:r>
      <w:r w:rsidR="00951F64">
        <w:rPr>
          <w:rFonts w:ascii="Times New Roman" w:hAnsi="Times New Roman" w:cs="Times New Roman"/>
          <w:sz w:val="24"/>
          <w:szCs w:val="24"/>
          <w:vertAlign w:val="subscript"/>
        </w:rPr>
        <w:t>0</w:t>
      </w:r>
      <w:r w:rsidR="00951F64">
        <w:rPr>
          <w:rFonts w:ascii="Times New Roman" w:hAnsi="Times New Roman" w:cs="Times New Roman"/>
          <w:sz w:val="24"/>
          <w:szCs w:val="24"/>
        </w:rPr>
        <w:t xml:space="preserve">, </w:t>
      </w:r>
      <w:r w:rsidR="00951F64">
        <w:rPr>
          <w:rFonts w:ascii="Times New Roman" w:hAnsi="Times New Roman" w:cs="Times New Roman"/>
          <w:i/>
          <w:sz w:val="24"/>
          <w:szCs w:val="24"/>
        </w:rPr>
        <w:t>n</w:t>
      </w:r>
      <w:r w:rsidR="00951F64">
        <w:rPr>
          <w:rFonts w:ascii="Times New Roman" w:hAnsi="Times New Roman" w:cs="Times New Roman"/>
          <w:sz w:val="24"/>
          <w:szCs w:val="24"/>
          <w:vertAlign w:val="subscript"/>
        </w:rPr>
        <w:t>-1</w:t>
      </w:r>
      <w:r w:rsidR="00951F64">
        <w:rPr>
          <w:rFonts w:ascii="Times New Roman" w:hAnsi="Times New Roman" w:cs="Times New Roman"/>
          <w:sz w:val="24"/>
          <w:szCs w:val="24"/>
        </w:rPr>
        <w:t>) must output one.</w:t>
      </w:r>
      <w:r w:rsidR="00A7563C">
        <w:rPr>
          <w:rFonts w:ascii="Times New Roman" w:hAnsi="Times New Roman" w:cs="Times New Roman"/>
          <w:sz w:val="24"/>
          <w:szCs w:val="24"/>
        </w:rPr>
        <w:t xml:space="preserve"> Figure 3 provides an example.</w:t>
      </w:r>
      <w:r>
        <w:rPr>
          <w:rFonts w:ascii="Times New Roman" w:hAnsi="Times New Roman" w:cs="Times New Roman"/>
          <w:sz w:val="24"/>
          <w:szCs w:val="24"/>
        </w:rPr>
        <w:t xml:space="preserve"> </w:t>
      </w:r>
    </w:p>
    <w:p w:rsidR="00A7563C" w:rsidRDefault="00A7563C" w:rsidP="003C6C34">
      <w:pPr>
        <w:pBdr>
          <w:bottom w:val="single" w:sz="12" w:space="1" w:color="auto"/>
        </w:pBdr>
        <w:rPr>
          <w:rFonts w:ascii="Times New Roman" w:hAnsi="Times New Roman" w:cs="Times New Roman"/>
          <w:sz w:val="24"/>
          <w:szCs w:val="24"/>
        </w:rPr>
      </w:pPr>
    </w:p>
    <w:p w:rsidR="00A7563C" w:rsidRPr="00721C8E" w:rsidRDefault="00A7563C" w:rsidP="003C6C34">
      <w:pPr>
        <w:rPr>
          <w:rFonts w:ascii="Times New Roman" w:hAnsi="Times New Roman" w:cs="Times New Roman"/>
          <w:b/>
          <w:sz w:val="24"/>
          <w:szCs w:val="24"/>
        </w:rPr>
      </w:pPr>
      <w:r>
        <w:rPr>
          <w:rFonts w:ascii="Times New Roman" w:hAnsi="Times New Roman" w:cs="Times New Roman"/>
          <w:b/>
          <w:sz w:val="24"/>
          <w:szCs w:val="24"/>
        </w:rPr>
        <w:t>Figure 3: An Example of Anonymized Positive Responsiveness</w:t>
      </w:r>
    </w:p>
    <w:tbl>
      <w:tblPr>
        <w:tblW w:w="7680" w:type="dxa"/>
        <w:tblLook w:val="04A0" w:firstRow="1" w:lastRow="0" w:firstColumn="1" w:lastColumn="0" w:noHBand="0" w:noVBand="1"/>
      </w:tblPr>
      <w:tblGrid>
        <w:gridCol w:w="960"/>
        <w:gridCol w:w="960"/>
        <w:gridCol w:w="960"/>
        <w:gridCol w:w="960"/>
        <w:gridCol w:w="960"/>
        <w:gridCol w:w="960"/>
        <w:gridCol w:w="960"/>
        <w:gridCol w:w="960"/>
      </w:tblGrid>
      <w:tr w:rsidR="00A7563C" w:rsidRPr="00773932" w:rsidTr="00B63C5D">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563C" w:rsidRPr="00773932" w:rsidRDefault="00A7563C" w:rsidP="003C6C34">
            <w:pPr>
              <w:rPr>
                <w:rFonts w:ascii="Times New Roman" w:eastAsia="Times New Roman" w:hAnsi="Times New Roman" w:cs="Times New Roman"/>
                <w:color w:val="000000"/>
                <w:sz w:val="24"/>
                <w:szCs w:val="24"/>
              </w:rPr>
            </w:pPr>
            <w:r w:rsidRPr="00773932">
              <w:rPr>
                <w:rFonts w:ascii="Times New Roman" w:eastAsia="Times New Roman" w:hAnsi="Times New Roman" w:cs="Times New Roman"/>
                <w:color w:val="000000"/>
                <w:sz w:val="24"/>
                <w:szCs w:val="24"/>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7563C" w:rsidRPr="00773932" w:rsidRDefault="00A7563C"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7563C" w:rsidRPr="00773932" w:rsidRDefault="00A7563C"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7563C" w:rsidRPr="00773932" w:rsidRDefault="00A7563C"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7563C" w:rsidRPr="00773932" w:rsidRDefault="00A7563C"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7563C" w:rsidRPr="00773932" w:rsidRDefault="00A7563C"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7563C" w:rsidRPr="00773932" w:rsidRDefault="00A7563C"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7563C" w:rsidRPr="00773932" w:rsidRDefault="00A7563C" w:rsidP="003C6C34">
            <w:pPr>
              <w:rPr>
                <w:rFonts w:ascii="Times New Roman" w:eastAsia="Times New Roman" w:hAnsi="Times New Roman" w:cs="Times New Roman"/>
                <w:b/>
                <w:iCs/>
                <w:color w:val="000000"/>
                <w:sz w:val="24"/>
                <w:szCs w:val="24"/>
                <w:vertAlign w:val="subscript"/>
              </w:rPr>
            </w:pPr>
            <w:r>
              <w:rPr>
                <w:rFonts w:ascii="Times New Roman" w:eastAsia="Times New Roman" w:hAnsi="Times New Roman" w:cs="Times New Roman"/>
                <w:b/>
                <w:i/>
                <w:iCs/>
                <w:color w:val="000000"/>
                <w:sz w:val="24"/>
                <w:szCs w:val="24"/>
              </w:rPr>
              <w:t>n</w:t>
            </w:r>
            <w:r>
              <w:rPr>
                <w:rFonts w:ascii="Times New Roman" w:eastAsia="Times New Roman" w:hAnsi="Times New Roman" w:cs="Times New Roman"/>
                <w:b/>
                <w:iCs/>
                <w:color w:val="000000"/>
                <w:sz w:val="24"/>
                <w:szCs w:val="24"/>
                <w:vertAlign w:val="subscript"/>
              </w:rPr>
              <w:t>1</w:t>
            </w:r>
          </w:p>
        </w:tc>
      </w:tr>
      <w:tr w:rsidR="00A7563C" w:rsidRPr="00773932" w:rsidTr="00B63C5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7563C" w:rsidRPr="00773932" w:rsidRDefault="00A7563C"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A7563C" w:rsidRPr="00773932" w:rsidRDefault="00A7563C" w:rsidP="003C6C34">
            <w:pPr>
              <w:rPr>
                <w:rFonts w:ascii="Times New Roman" w:eastAsia="Times New Roman" w:hAnsi="Times New Roman" w:cs="Times New Roman"/>
                <w:i/>
                <w:iCs/>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A7563C" w:rsidRPr="00773932" w:rsidRDefault="00A7563C" w:rsidP="003C6C34">
            <w:pPr>
              <w:rPr>
                <w:rFonts w:ascii="Times New Roman" w:eastAsia="Times New Roman" w:hAnsi="Times New Roman" w:cs="Times New Roman"/>
                <w:i/>
                <w:iCs/>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A7563C" w:rsidRPr="00773932" w:rsidRDefault="00A7563C" w:rsidP="003C6C34">
            <w:pPr>
              <w:rPr>
                <w:rFonts w:ascii="Times New Roman" w:eastAsia="Times New Roman" w:hAnsi="Times New Roman" w:cs="Times New Roman"/>
                <w:i/>
                <w:iCs/>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A7563C" w:rsidRPr="00773932" w:rsidRDefault="00A7563C" w:rsidP="003C6C34">
            <w:pPr>
              <w:rPr>
                <w:rFonts w:ascii="Times New Roman" w:eastAsia="Times New Roman" w:hAnsi="Times New Roman" w:cs="Times New Roman"/>
                <w:i/>
                <w:iCs/>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A7563C" w:rsidRPr="00773932" w:rsidRDefault="00A7563C" w:rsidP="003C6C34">
            <w:pPr>
              <w:rPr>
                <w:rFonts w:ascii="Times New Roman" w:eastAsia="Times New Roman" w:hAnsi="Times New Roman" w:cs="Times New Roman"/>
                <w:i/>
                <w:iCs/>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A7563C" w:rsidRPr="00773932" w:rsidRDefault="00A7563C" w:rsidP="003C6C34">
            <w:pPr>
              <w:rPr>
                <w:rFonts w:ascii="Times New Roman" w:eastAsia="Times New Roman" w:hAnsi="Times New Roman" w:cs="Times New Roman"/>
                <w:iCs/>
                <w:color w:val="000000"/>
                <w:sz w:val="24"/>
                <w:szCs w:val="24"/>
              </w:rPr>
            </w:pPr>
          </w:p>
        </w:tc>
        <w:tc>
          <w:tcPr>
            <w:tcW w:w="960" w:type="dxa"/>
            <w:tcBorders>
              <w:top w:val="nil"/>
              <w:left w:val="nil"/>
              <w:bottom w:val="nil"/>
              <w:right w:val="nil"/>
            </w:tcBorders>
            <w:shd w:val="clear" w:color="auto" w:fill="auto"/>
            <w:noWrap/>
            <w:vAlign w:val="bottom"/>
            <w:hideMark/>
          </w:tcPr>
          <w:p w:rsidR="00A7563C" w:rsidRPr="00773932" w:rsidRDefault="00A7563C" w:rsidP="003C6C34">
            <w:pPr>
              <w:rPr>
                <w:rFonts w:ascii="Times New Roman" w:eastAsia="Times New Roman" w:hAnsi="Times New Roman" w:cs="Times New Roman"/>
                <w:i/>
                <w:iCs/>
                <w:color w:val="000000"/>
                <w:sz w:val="24"/>
                <w:szCs w:val="24"/>
              </w:rPr>
            </w:pPr>
          </w:p>
        </w:tc>
      </w:tr>
      <w:tr w:rsidR="00A7563C" w:rsidRPr="00773932" w:rsidTr="00B63C5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7563C" w:rsidRPr="00773932" w:rsidRDefault="00A7563C"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A7563C" w:rsidRPr="00773932" w:rsidRDefault="00A7563C" w:rsidP="003C6C34">
            <w:pP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A7563C" w:rsidRPr="00773932" w:rsidRDefault="00A7563C" w:rsidP="003C6C34">
            <w:pP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A7563C" w:rsidRPr="00773932" w:rsidRDefault="00A7563C" w:rsidP="003C6C34">
            <w:pPr>
              <w:rPr>
                <w:rFonts w:ascii="Times New Roman" w:eastAsia="Times New Roman" w:hAnsi="Times New Roman" w:cs="Times New Roman"/>
                <w:i/>
                <w:iCs/>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A7563C" w:rsidRPr="00773932" w:rsidRDefault="00A7563C" w:rsidP="003C6C34">
            <w:pPr>
              <w:rPr>
                <w:rFonts w:ascii="Times New Roman" w:eastAsia="Times New Roman" w:hAnsi="Times New Roman" w:cs="Times New Roman"/>
                <w:iCs/>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A7563C" w:rsidRPr="00773932" w:rsidRDefault="00A7563C" w:rsidP="003C6C34">
            <w:pPr>
              <w:rPr>
                <w:rFonts w:ascii="Times New Roman" w:eastAsia="Times New Roman" w:hAnsi="Times New Roman" w:cs="Times New Roman"/>
                <w:i/>
                <w:iCs/>
                <w:color w:val="000000"/>
                <w:sz w:val="24"/>
                <w:szCs w:val="24"/>
              </w:rPr>
            </w:pPr>
          </w:p>
        </w:tc>
        <w:tc>
          <w:tcPr>
            <w:tcW w:w="960" w:type="dxa"/>
            <w:tcBorders>
              <w:top w:val="nil"/>
              <w:left w:val="nil"/>
              <w:bottom w:val="nil"/>
              <w:right w:val="nil"/>
            </w:tcBorders>
            <w:shd w:val="clear" w:color="auto" w:fill="auto"/>
            <w:noWrap/>
            <w:vAlign w:val="bottom"/>
            <w:hideMark/>
          </w:tcPr>
          <w:p w:rsidR="00A7563C" w:rsidRPr="00773932" w:rsidRDefault="00A7563C" w:rsidP="003C6C34">
            <w:pPr>
              <w:rPr>
                <w:rFonts w:ascii="Times New Roman" w:eastAsia="Times New Roman" w:hAnsi="Times New Roman" w:cs="Times New Roman"/>
                <w:i/>
                <w:iCs/>
                <w:color w:val="000000"/>
                <w:sz w:val="24"/>
                <w:szCs w:val="24"/>
              </w:rPr>
            </w:pPr>
          </w:p>
        </w:tc>
        <w:tc>
          <w:tcPr>
            <w:tcW w:w="960" w:type="dxa"/>
            <w:tcBorders>
              <w:top w:val="nil"/>
              <w:left w:val="nil"/>
              <w:bottom w:val="nil"/>
              <w:right w:val="nil"/>
            </w:tcBorders>
            <w:shd w:val="clear" w:color="auto" w:fill="auto"/>
            <w:noWrap/>
            <w:vAlign w:val="bottom"/>
            <w:hideMark/>
          </w:tcPr>
          <w:p w:rsidR="00A7563C" w:rsidRPr="00773932" w:rsidRDefault="00A7563C" w:rsidP="003C6C34">
            <w:pPr>
              <w:rPr>
                <w:rFonts w:ascii="Times New Roman" w:eastAsia="Times New Roman" w:hAnsi="Times New Roman" w:cs="Times New Roman"/>
                <w:sz w:val="20"/>
                <w:szCs w:val="20"/>
              </w:rPr>
            </w:pPr>
          </w:p>
        </w:tc>
      </w:tr>
      <w:tr w:rsidR="00A7563C" w:rsidRPr="00773932" w:rsidTr="00B63C5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7563C" w:rsidRPr="00773932" w:rsidRDefault="00A7563C"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A7563C" w:rsidRPr="00773932" w:rsidRDefault="00A7563C" w:rsidP="003C6C34">
            <w:pP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{0, 1}</w:t>
            </w:r>
          </w:p>
        </w:tc>
        <w:tc>
          <w:tcPr>
            <w:tcW w:w="960" w:type="dxa"/>
            <w:tcBorders>
              <w:top w:val="nil"/>
              <w:left w:val="nil"/>
              <w:bottom w:val="single" w:sz="4" w:space="0" w:color="auto"/>
              <w:right w:val="single" w:sz="4" w:space="0" w:color="auto"/>
            </w:tcBorders>
            <w:shd w:val="clear" w:color="auto" w:fill="auto"/>
            <w:noWrap/>
            <w:vAlign w:val="bottom"/>
            <w:hideMark/>
          </w:tcPr>
          <w:p w:rsidR="00A7563C" w:rsidRPr="00773932" w:rsidRDefault="00A7563C" w:rsidP="003C6C34">
            <w:pP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A7563C" w:rsidRPr="00773932" w:rsidRDefault="00A7563C" w:rsidP="003C6C34">
            <w:pPr>
              <w:rPr>
                <w:rFonts w:ascii="Times New Roman" w:eastAsia="Times New Roman" w:hAnsi="Times New Roman" w:cs="Times New Roman"/>
                <w:i/>
                <w:iCs/>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A7563C" w:rsidRPr="00773932" w:rsidRDefault="00A7563C" w:rsidP="003C6C34">
            <w:pPr>
              <w:rPr>
                <w:rFonts w:ascii="Times New Roman" w:eastAsia="Times New Roman" w:hAnsi="Times New Roman" w:cs="Times New Roman"/>
                <w:i/>
                <w:iCs/>
                <w:color w:val="000000"/>
                <w:sz w:val="24"/>
                <w:szCs w:val="24"/>
              </w:rPr>
            </w:pPr>
          </w:p>
        </w:tc>
        <w:tc>
          <w:tcPr>
            <w:tcW w:w="960" w:type="dxa"/>
            <w:tcBorders>
              <w:top w:val="nil"/>
              <w:left w:val="nil"/>
              <w:bottom w:val="nil"/>
              <w:right w:val="nil"/>
            </w:tcBorders>
            <w:shd w:val="clear" w:color="auto" w:fill="auto"/>
            <w:noWrap/>
            <w:vAlign w:val="bottom"/>
            <w:hideMark/>
          </w:tcPr>
          <w:p w:rsidR="00A7563C" w:rsidRPr="00773932" w:rsidRDefault="00A7563C" w:rsidP="003C6C34">
            <w:pPr>
              <w:rPr>
                <w:rFonts w:ascii="Times New Roman" w:eastAsia="Times New Roman" w:hAnsi="Times New Roman" w:cs="Times New Roman"/>
                <w:i/>
                <w:iCs/>
                <w:color w:val="000000"/>
                <w:sz w:val="24"/>
                <w:szCs w:val="24"/>
              </w:rPr>
            </w:pPr>
          </w:p>
        </w:tc>
        <w:tc>
          <w:tcPr>
            <w:tcW w:w="960" w:type="dxa"/>
            <w:tcBorders>
              <w:top w:val="nil"/>
              <w:left w:val="nil"/>
              <w:bottom w:val="nil"/>
              <w:right w:val="nil"/>
            </w:tcBorders>
            <w:shd w:val="clear" w:color="auto" w:fill="auto"/>
            <w:noWrap/>
            <w:vAlign w:val="bottom"/>
            <w:hideMark/>
          </w:tcPr>
          <w:p w:rsidR="00A7563C" w:rsidRPr="00773932" w:rsidRDefault="00A7563C"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7563C" w:rsidRPr="00773932" w:rsidRDefault="00A7563C" w:rsidP="003C6C34">
            <w:pPr>
              <w:rPr>
                <w:rFonts w:ascii="Times New Roman" w:eastAsia="Times New Roman" w:hAnsi="Times New Roman" w:cs="Times New Roman"/>
                <w:sz w:val="20"/>
                <w:szCs w:val="20"/>
              </w:rPr>
            </w:pPr>
          </w:p>
        </w:tc>
      </w:tr>
      <w:tr w:rsidR="00A7563C" w:rsidRPr="00773932" w:rsidTr="00B63C5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7563C" w:rsidRPr="00773932" w:rsidRDefault="00A7563C"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A7563C" w:rsidRPr="00773932" w:rsidRDefault="00A7563C" w:rsidP="003C6C34">
            <w:pPr>
              <w:rPr>
                <w:rFonts w:ascii="Times New Roman" w:eastAsia="Times New Roman" w:hAnsi="Times New Roman" w:cs="Times New Roman"/>
                <w:i/>
                <w:iCs/>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A7563C" w:rsidRPr="00773932" w:rsidRDefault="00A7563C" w:rsidP="003C6C34">
            <w:pPr>
              <w:rPr>
                <w:rFonts w:ascii="Times New Roman" w:eastAsia="Times New Roman" w:hAnsi="Times New Roman" w:cs="Times New Roman"/>
                <w:iCs/>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A7563C" w:rsidRPr="00773932" w:rsidRDefault="00A7563C" w:rsidP="003C6C34">
            <w:pPr>
              <w:rPr>
                <w:rFonts w:ascii="Times New Roman" w:eastAsia="Times New Roman" w:hAnsi="Times New Roman" w:cs="Times New Roman"/>
                <w:i/>
                <w:iCs/>
                <w:color w:val="000000"/>
                <w:sz w:val="24"/>
                <w:szCs w:val="24"/>
              </w:rPr>
            </w:pPr>
          </w:p>
        </w:tc>
        <w:tc>
          <w:tcPr>
            <w:tcW w:w="960" w:type="dxa"/>
            <w:tcBorders>
              <w:top w:val="nil"/>
              <w:left w:val="nil"/>
              <w:bottom w:val="nil"/>
              <w:right w:val="nil"/>
            </w:tcBorders>
            <w:shd w:val="clear" w:color="auto" w:fill="auto"/>
            <w:noWrap/>
            <w:vAlign w:val="bottom"/>
            <w:hideMark/>
          </w:tcPr>
          <w:p w:rsidR="00A7563C" w:rsidRPr="00773932" w:rsidRDefault="00A7563C" w:rsidP="003C6C34">
            <w:pPr>
              <w:rPr>
                <w:rFonts w:ascii="Times New Roman" w:eastAsia="Times New Roman" w:hAnsi="Times New Roman" w:cs="Times New Roman"/>
                <w:i/>
                <w:iCs/>
                <w:color w:val="000000"/>
                <w:sz w:val="24"/>
                <w:szCs w:val="24"/>
              </w:rPr>
            </w:pPr>
          </w:p>
        </w:tc>
        <w:tc>
          <w:tcPr>
            <w:tcW w:w="960" w:type="dxa"/>
            <w:tcBorders>
              <w:top w:val="nil"/>
              <w:left w:val="nil"/>
              <w:bottom w:val="nil"/>
              <w:right w:val="nil"/>
            </w:tcBorders>
            <w:shd w:val="clear" w:color="auto" w:fill="auto"/>
            <w:noWrap/>
            <w:vAlign w:val="bottom"/>
            <w:hideMark/>
          </w:tcPr>
          <w:p w:rsidR="00A7563C" w:rsidRPr="00773932" w:rsidRDefault="00A7563C"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7563C" w:rsidRPr="00773932" w:rsidRDefault="00A7563C"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7563C" w:rsidRPr="00773932" w:rsidRDefault="00A7563C" w:rsidP="003C6C34">
            <w:pPr>
              <w:rPr>
                <w:rFonts w:ascii="Times New Roman" w:eastAsia="Times New Roman" w:hAnsi="Times New Roman" w:cs="Times New Roman"/>
                <w:sz w:val="20"/>
                <w:szCs w:val="20"/>
              </w:rPr>
            </w:pPr>
          </w:p>
        </w:tc>
      </w:tr>
      <w:tr w:rsidR="00A7563C" w:rsidRPr="00773932" w:rsidTr="00B63C5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7563C" w:rsidRPr="00773932" w:rsidRDefault="00A7563C"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A7563C" w:rsidRPr="00773932" w:rsidRDefault="00A7563C" w:rsidP="003C6C34">
            <w:pPr>
              <w:rPr>
                <w:rFonts w:ascii="Times New Roman" w:eastAsia="Times New Roman" w:hAnsi="Times New Roman" w:cs="Times New Roman"/>
                <w:i/>
                <w:iCs/>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A7563C" w:rsidRPr="00773932" w:rsidRDefault="00A7563C" w:rsidP="003C6C34">
            <w:pPr>
              <w:rPr>
                <w:rFonts w:ascii="Times New Roman" w:eastAsia="Times New Roman" w:hAnsi="Times New Roman" w:cs="Times New Roman"/>
                <w:i/>
                <w:iCs/>
                <w:color w:val="000000"/>
                <w:sz w:val="24"/>
                <w:szCs w:val="24"/>
              </w:rPr>
            </w:pPr>
          </w:p>
        </w:tc>
        <w:tc>
          <w:tcPr>
            <w:tcW w:w="960" w:type="dxa"/>
            <w:tcBorders>
              <w:top w:val="nil"/>
              <w:left w:val="nil"/>
              <w:bottom w:val="nil"/>
              <w:right w:val="nil"/>
            </w:tcBorders>
            <w:shd w:val="clear" w:color="auto" w:fill="auto"/>
            <w:noWrap/>
            <w:vAlign w:val="bottom"/>
            <w:hideMark/>
          </w:tcPr>
          <w:p w:rsidR="00A7563C" w:rsidRPr="00773932" w:rsidRDefault="00A7563C" w:rsidP="003C6C34">
            <w:pPr>
              <w:rPr>
                <w:rFonts w:ascii="Times New Roman" w:eastAsia="Times New Roman" w:hAnsi="Times New Roman" w:cs="Times New Roman"/>
                <w:i/>
                <w:iCs/>
                <w:color w:val="000000"/>
                <w:sz w:val="24"/>
                <w:szCs w:val="24"/>
              </w:rPr>
            </w:pPr>
          </w:p>
        </w:tc>
        <w:tc>
          <w:tcPr>
            <w:tcW w:w="960" w:type="dxa"/>
            <w:tcBorders>
              <w:top w:val="nil"/>
              <w:left w:val="nil"/>
              <w:bottom w:val="nil"/>
              <w:right w:val="nil"/>
            </w:tcBorders>
            <w:shd w:val="clear" w:color="auto" w:fill="auto"/>
            <w:noWrap/>
            <w:vAlign w:val="bottom"/>
            <w:hideMark/>
          </w:tcPr>
          <w:p w:rsidR="00A7563C" w:rsidRPr="00773932" w:rsidRDefault="00A7563C"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7563C" w:rsidRPr="00773932" w:rsidRDefault="00A7563C"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7563C" w:rsidRPr="00773932" w:rsidRDefault="00A7563C"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7563C" w:rsidRPr="00773932" w:rsidRDefault="00A7563C" w:rsidP="003C6C34">
            <w:pPr>
              <w:rPr>
                <w:rFonts w:ascii="Times New Roman" w:eastAsia="Times New Roman" w:hAnsi="Times New Roman" w:cs="Times New Roman"/>
                <w:sz w:val="20"/>
                <w:szCs w:val="20"/>
              </w:rPr>
            </w:pPr>
          </w:p>
        </w:tc>
      </w:tr>
      <w:tr w:rsidR="00A7563C" w:rsidRPr="00773932" w:rsidTr="00B63C5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7563C" w:rsidRPr="00773932" w:rsidRDefault="00A7563C"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bottom"/>
            <w:hideMark/>
          </w:tcPr>
          <w:p w:rsidR="00A7563C" w:rsidRPr="00773932" w:rsidRDefault="00A7563C" w:rsidP="003C6C34">
            <w:pPr>
              <w:rPr>
                <w:rFonts w:ascii="Times New Roman" w:eastAsia="Times New Roman" w:hAnsi="Times New Roman" w:cs="Times New Roman"/>
                <w:iCs/>
                <w:color w:val="000000"/>
                <w:sz w:val="24"/>
                <w:szCs w:val="24"/>
              </w:rPr>
            </w:pPr>
          </w:p>
        </w:tc>
        <w:tc>
          <w:tcPr>
            <w:tcW w:w="960" w:type="dxa"/>
            <w:tcBorders>
              <w:top w:val="nil"/>
              <w:left w:val="nil"/>
              <w:bottom w:val="nil"/>
              <w:right w:val="nil"/>
            </w:tcBorders>
            <w:shd w:val="clear" w:color="auto" w:fill="auto"/>
            <w:noWrap/>
            <w:vAlign w:val="bottom"/>
            <w:hideMark/>
          </w:tcPr>
          <w:p w:rsidR="00A7563C" w:rsidRPr="00773932" w:rsidRDefault="00A7563C" w:rsidP="003C6C34">
            <w:pPr>
              <w:rPr>
                <w:rFonts w:ascii="Times New Roman" w:eastAsia="Times New Roman" w:hAnsi="Times New Roman" w:cs="Times New Roman"/>
                <w:i/>
                <w:iCs/>
                <w:color w:val="000000"/>
                <w:sz w:val="24"/>
                <w:szCs w:val="24"/>
              </w:rPr>
            </w:pPr>
          </w:p>
        </w:tc>
        <w:tc>
          <w:tcPr>
            <w:tcW w:w="960" w:type="dxa"/>
            <w:tcBorders>
              <w:top w:val="nil"/>
              <w:left w:val="nil"/>
              <w:bottom w:val="nil"/>
              <w:right w:val="nil"/>
            </w:tcBorders>
            <w:shd w:val="clear" w:color="auto" w:fill="auto"/>
            <w:noWrap/>
            <w:vAlign w:val="bottom"/>
            <w:hideMark/>
          </w:tcPr>
          <w:p w:rsidR="00A7563C" w:rsidRPr="00773932" w:rsidRDefault="00A7563C"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7563C" w:rsidRPr="00773932" w:rsidRDefault="00A7563C"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7563C" w:rsidRPr="00773932" w:rsidRDefault="00A7563C"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7563C" w:rsidRPr="00773932" w:rsidRDefault="00A7563C"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7563C" w:rsidRPr="00773932" w:rsidRDefault="00A7563C" w:rsidP="003C6C34">
            <w:pPr>
              <w:rPr>
                <w:rFonts w:ascii="Times New Roman" w:eastAsia="Times New Roman" w:hAnsi="Times New Roman" w:cs="Times New Roman"/>
                <w:sz w:val="20"/>
                <w:szCs w:val="20"/>
              </w:rPr>
            </w:pPr>
          </w:p>
        </w:tc>
      </w:tr>
      <w:tr w:rsidR="00A7563C" w:rsidRPr="00773932" w:rsidTr="00B63C5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7563C" w:rsidRPr="00773932" w:rsidRDefault="00A7563C" w:rsidP="003C6C34">
            <w:pPr>
              <w:rPr>
                <w:rFonts w:ascii="Times New Roman" w:eastAsia="Times New Roman" w:hAnsi="Times New Roman" w:cs="Times New Roman"/>
                <w:b/>
                <w:iCs/>
                <w:color w:val="000000"/>
                <w:sz w:val="24"/>
                <w:szCs w:val="24"/>
                <w:vertAlign w:val="subscript"/>
              </w:rPr>
            </w:pPr>
            <w:r w:rsidRPr="00773932">
              <w:rPr>
                <w:rFonts w:ascii="Times New Roman" w:eastAsia="Times New Roman" w:hAnsi="Times New Roman" w:cs="Times New Roman"/>
                <w:b/>
                <w:i/>
                <w:iCs/>
                <w:color w:val="000000"/>
                <w:sz w:val="24"/>
                <w:szCs w:val="24"/>
              </w:rPr>
              <w:t>n</w:t>
            </w:r>
            <w:r w:rsidRPr="00773932">
              <w:rPr>
                <w:rFonts w:ascii="Times New Roman" w:eastAsia="Times New Roman" w:hAnsi="Times New Roman" w:cs="Times New Roman"/>
                <w:b/>
                <w:iCs/>
                <w:color w:val="000000"/>
                <w:sz w:val="24"/>
                <w:szCs w:val="24"/>
                <w:vertAlign w:val="subscript"/>
              </w:rPr>
              <w:t>-1</w:t>
            </w:r>
          </w:p>
        </w:tc>
        <w:tc>
          <w:tcPr>
            <w:tcW w:w="960" w:type="dxa"/>
            <w:tcBorders>
              <w:top w:val="nil"/>
              <w:left w:val="nil"/>
              <w:bottom w:val="nil"/>
              <w:right w:val="nil"/>
            </w:tcBorders>
            <w:shd w:val="clear" w:color="auto" w:fill="auto"/>
            <w:noWrap/>
            <w:vAlign w:val="bottom"/>
            <w:hideMark/>
          </w:tcPr>
          <w:p w:rsidR="00A7563C" w:rsidRPr="00773932" w:rsidRDefault="00A7563C" w:rsidP="003C6C34">
            <w:pPr>
              <w:rPr>
                <w:rFonts w:ascii="Times New Roman" w:eastAsia="Times New Roman" w:hAnsi="Times New Roman" w:cs="Times New Roman"/>
                <w:i/>
                <w:iCs/>
                <w:color w:val="000000"/>
                <w:sz w:val="24"/>
                <w:szCs w:val="24"/>
              </w:rPr>
            </w:pPr>
          </w:p>
        </w:tc>
        <w:tc>
          <w:tcPr>
            <w:tcW w:w="960" w:type="dxa"/>
            <w:tcBorders>
              <w:top w:val="nil"/>
              <w:left w:val="nil"/>
              <w:bottom w:val="nil"/>
              <w:right w:val="nil"/>
            </w:tcBorders>
            <w:shd w:val="clear" w:color="auto" w:fill="auto"/>
            <w:noWrap/>
            <w:vAlign w:val="bottom"/>
            <w:hideMark/>
          </w:tcPr>
          <w:p w:rsidR="00A7563C" w:rsidRPr="00773932" w:rsidRDefault="00A7563C"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7563C" w:rsidRPr="00773932" w:rsidRDefault="00A7563C"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7563C" w:rsidRPr="00773932" w:rsidRDefault="00A7563C"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7563C" w:rsidRPr="00773932" w:rsidRDefault="00A7563C"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7563C" w:rsidRPr="00773932" w:rsidRDefault="00A7563C"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7563C" w:rsidRPr="00773932" w:rsidRDefault="00A7563C" w:rsidP="003C6C34">
            <w:pPr>
              <w:rPr>
                <w:rFonts w:ascii="Times New Roman" w:eastAsia="Times New Roman" w:hAnsi="Times New Roman" w:cs="Times New Roman"/>
                <w:sz w:val="20"/>
                <w:szCs w:val="20"/>
              </w:rPr>
            </w:pPr>
          </w:p>
        </w:tc>
      </w:tr>
    </w:tbl>
    <w:p w:rsidR="00A7563C" w:rsidRDefault="00A7563C" w:rsidP="003C6C34">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For example, if </w:t>
      </w:r>
      <w:r>
        <w:rPr>
          <w:rFonts w:ascii="Times New Roman" w:hAnsi="Times New Roman" w:cs="Times New Roman"/>
          <w:i/>
          <w:sz w:val="24"/>
          <w:szCs w:val="24"/>
        </w:rPr>
        <w:t xml:space="preserve">f </w:t>
      </w:r>
      <w:r>
        <w:rPr>
          <w:rFonts w:ascii="Times New Roman" w:hAnsi="Times New Roman" w:cs="Times New Roman"/>
          <w:sz w:val="24"/>
          <w:szCs w:val="24"/>
        </w:rPr>
        <w:t xml:space="preserve">is anonymously positively responsive and </w:t>
      </w:r>
      <w:r>
        <w:rPr>
          <w:rFonts w:ascii="Times New Roman" w:hAnsi="Times New Roman" w:cs="Times New Roman"/>
          <w:i/>
          <w:sz w:val="24"/>
          <w:szCs w:val="24"/>
        </w:rPr>
        <w:t>f</w:t>
      </w:r>
      <w:r>
        <w:rPr>
          <w:rFonts w:ascii="Times New Roman" w:hAnsi="Times New Roman" w:cs="Times New Roman"/>
          <w:sz w:val="24"/>
          <w:szCs w:val="24"/>
        </w:rPr>
        <w:t xml:space="preserve">(0,3,2) is zero or one, then </w:t>
      </w:r>
      <w:r>
        <w:rPr>
          <w:rFonts w:ascii="Times New Roman" w:hAnsi="Times New Roman" w:cs="Times New Roman"/>
          <w:i/>
          <w:sz w:val="24"/>
          <w:szCs w:val="24"/>
        </w:rPr>
        <w:t>f</w:t>
      </w:r>
      <w:r>
        <w:rPr>
          <w:rFonts w:ascii="Times New Roman" w:hAnsi="Times New Roman" w:cs="Times New Roman"/>
          <w:sz w:val="24"/>
          <w:szCs w:val="24"/>
        </w:rPr>
        <w:t xml:space="preserve">(0,4,1) = </w:t>
      </w:r>
      <w:r>
        <w:rPr>
          <w:rFonts w:ascii="Times New Roman" w:hAnsi="Times New Roman" w:cs="Times New Roman"/>
          <w:i/>
          <w:sz w:val="24"/>
          <w:szCs w:val="24"/>
        </w:rPr>
        <w:t>f</w:t>
      </w:r>
      <w:r>
        <w:rPr>
          <w:rFonts w:ascii="Times New Roman" w:hAnsi="Times New Roman" w:cs="Times New Roman"/>
          <w:sz w:val="24"/>
          <w:szCs w:val="24"/>
        </w:rPr>
        <w:t xml:space="preserve">(1,3,1) = </w:t>
      </w:r>
      <w:r>
        <w:rPr>
          <w:rFonts w:ascii="Times New Roman" w:hAnsi="Times New Roman" w:cs="Times New Roman"/>
          <w:i/>
          <w:sz w:val="24"/>
          <w:szCs w:val="24"/>
        </w:rPr>
        <w:t>f</w:t>
      </w:r>
      <w:r>
        <w:rPr>
          <w:rFonts w:ascii="Times New Roman" w:hAnsi="Times New Roman" w:cs="Times New Roman"/>
          <w:sz w:val="24"/>
          <w:szCs w:val="24"/>
        </w:rPr>
        <w:t>(1,2,2) = 1.</w:t>
      </w:r>
    </w:p>
    <w:p w:rsidR="003C6C34" w:rsidRDefault="003C6C34" w:rsidP="003C6C34">
      <w:pPr>
        <w:rPr>
          <w:rFonts w:ascii="Times New Roman" w:hAnsi="Times New Roman" w:cs="Times New Roman"/>
          <w:sz w:val="24"/>
          <w:szCs w:val="24"/>
          <w:u w:val="single"/>
        </w:rPr>
      </w:pPr>
    </w:p>
    <w:p w:rsidR="00A7563C" w:rsidRDefault="001C6276" w:rsidP="003C6C34">
      <w:pPr>
        <w:rPr>
          <w:rFonts w:ascii="Times New Roman" w:hAnsi="Times New Roman" w:cs="Times New Roman"/>
          <w:sz w:val="24"/>
          <w:szCs w:val="24"/>
          <w:u w:val="single"/>
        </w:rPr>
      </w:pPr>
      <w:r>
        <w:rPr>
          <w:rFonts w:ascii="Times New Roman" w:hAnsi="Times New Roman" w:cs="Times New Roman"/>
          <w:sz w:val="24"/>
          <w:szCs w:val="24"/>
          <w:u w:val="single"/>
        </w:rPr>
        <w:t xml:space="preserve">1.6 </w:t>
      </w:r>
      <w:r w:rsidR="00A7563C">
        <w:rPr>
          <w:rFonts w:ascii="Times New Roman" w:hAnsi="Times New Roman" w:cs="Times New Roman"/>
          <w:sz w:val="24"/>
          <w:szCs w:val="24"/>
          <w:u w:val="single"/>
        </w:rPr>
        <w:t>Majority Rule</w:t>
      </w:r>
      <w:r w:rsidR="00D76DB5">
        <w:rPr>
          <w:rFonts w:ascii="Times New Roman" w:hAnsi="Times New Roman" w:cs="Times New Roman"/>
          <w:sz w:val="24"/>
          <w:szCs w:val="24"/>
          <w:u w:val="single"/>
        </w:rPr>
        <w:t xml:space="preserve"> and May’s Theorem</w:t>
      </w:r>
    </w:p>
    <w:p w:rsidR="003C6C34" w:rsidRDefault="003C6C34" w:rsidP="003C6C34">
      <w:pPr>
        <w:rPr>
          <w:rFonts w:ascii="Times New Roman" w:hAnsi="Times New Roman" w:cs="Times New Roman"/>
          <w:sz w:val="24"/>
          <w:szCs w:val="24"/>
        </w:rPr>
      </w:pPr>
    </w:p>
    <w:p w:rsidR="00A7563C" w:rsidRDefault="00D76DB5" w:rsidP="00D76DB5">
      <w:pPr>
        <w:pBdr>
          <w:top w:val="single" w:sz="4" w:space="1" w:color="auto"/>
          <w:left w:val="single" w:sz="4" w:space="4" w:color="auto"/>
          <w:bottom w:val="single" w:sz="4" w:space="1" w:color="auto"/>
          <w:right w:val="single" w:sz="4" w:space="4" w:color="auto"/>
        </w:pBdr>
        <w:spacing w:line="480" w:lineRule="auto"/>
        <w:rPr>
          <w:rFonts w:ascii="Times New Roman" w:hAnsi="Times New Roman" w:cs="Times New Roman"/>
          <w:sz w:val="24"/>
          <w:szCs w:val="24"/>
        </w:rPr>
      </w:pPr>
      <w:r>
        <w:rPr>
          <w:rFonts w:ascii="Times New Roman" w:hAnsi="Times New Roman" w:cs="Times New Roman"/>
          <w:i/>
          <w:sz w:val="24"/>
          <w:szCs w:val="24"/>
        </w:rPr>
        <w:t>Majority Rule</w:t>
      </w:r>
      <w:r w:rsidR="003C6C34">
        <w:rPr>
          <w:rFonts w:ascii="Times New Roman" w:hAnsi="Times New Roman" w:cs="Times New Roman"/>
          <w:sz w:val="24"/>
          <w:szCs w:val="24"/>
        </w:rPr>
        <w:t>:</w:t>
      </w:r>
      <w:r w:rsidR="003C6C34">
        <w:rPr>
          <w:rFonts w:ascii="Times New Roman" w:hAnsi="Times New Roman" w:cs="Times New Roman"/>
          <w:sz w:val="24"/>
          <w:szCs w:val="24"/>
        </w:rPr>
        <w:tab/>
      </w:r>
      <w:r w:rsidR="00A7563C">
        <w:rPr>
          <w:rFonts w:ascii="Times New Roman" w:hAnsi="Times New Roman" w:cs="Times New Roman"/>
          <w:sz w:val="24"/>
          <w:szCs w:val="24"/>
        </w:rPr>
        <w:t xml:space="preserve">If </w:t>
      </w:r>
      <w:r w:rsidR="00A7563C">
        <w:rPr>
          <w:rFonts w:ascii="Times New Roman" w:hAnsi="Times New Roman" w:cs="Times New Roman"/>
          <w:i/>
          <w:sz w:val="24"/>
          <w:szCs w:val="24"/>
        </w:rPr>
        <w:t>n</w:t>
      </w:r>
      <w:r w:rsidR="00A7563C">
        <w:rPr>
          <w:rFonts w:ascii="Times New Roman" w:hAnsi="Times New Roman" w:cs="Times New Roman"/>
          <w:sz w:val="24"/>
          <w:szCs w:val="24"/>
          <w:vertAlign w:val="subscript"/>
        </w:rPr>
        <w:t>1</w:t>
      </w:r>
      <w:r w:rsidR="00A7563C">
        <w:rPr>
          <w:rFonts w:ascii="Times New Roman" w:hAnsi="Times New Roman" w:cs="Times New Roman"/>
          <w:sz w:val="24"/>
          <w:szCs w:val="24"/>
        </w:rPr>
        <w:t xml:space="preserve"> &gt; </w:t>
      </w:r>
      <w:r w:rsidR="00A7563C">
        <w:rPr>
          <w:rFonts w:ascii="Times New Roman" w:hAnsi="Times New Roman" w:cs="Times New Roman"/>
          <w:i/>
          <w:sz w:val="24"/>
          <w:szCs w:val="24"/>
        </w:rPr>
        <w:t>n</w:t>
      </w:r>
      <w:r w:rsidR="00A7563C">
        <w:rPr>
          <w:rFonts w:ascii="Times New Roman" w:hAnsi="Times New Roman" w:cs="Times New Roman"/>
          <w:sz w:val="24"/>
          <w:szCs w:val="24"/>
          <w:vertAlign w:val="subscript"/>
        </w:rPr>
        <w:t>-1</w:t>
      </w:r>
      <w:r w:rsidR="00A7563C">
        <w:rPr>
          <w:rFonts w:ascii="Times New Roman" w:hAnsi="Times New Roman" w:cs="Times New Roman"/>
          <w:sz w:val="24"/>
          <w:szCs w:val="24"/>
        </w:rPr>
        <w:t xml:space="preserve">, then </w:t>
      </w:r>
      <w:r w:rsidR="00A7563C">
        <w:rPr>
          <w:rFonts w:ascii="Times New Roman" w:hAnsi="Times New Roman" w:cs="Times New Roman"/>
          <w:i/>
          <w:sz w:val="24"/>
          <w:szCs w:val="24"/>
        </w:rPr>
        <w:t>f</w:t>
      </w:r>
      <w:r w:rsidR="00A7563C">
        <w:rPr>
          <w:rFonts w:ascii="Times New Roman" w:hAnsi="Times New Roman" w:cs="Times New Roman"/>
          <w:sz w:val="24"/>
          <w:szCs w:val="24"/>
        </w:rPr>
        <w:t>(</w:t>
      </w:r>
      <w:r w:rsidR="00A7563C">
        <w:rPr>
          <w:rFonts w:ascii="Times New Roman" w:hAnsi="Times New Roman" w:cs="Times New Roman"/>
          <w:i/>
          <w:sz w:val="24"/>
          <w:szCs w:val="24"/>
        </w:rPr>
        <w:t>n</w:t>
      </w:r>
      <w:r w:rsidR="00A7563C">
        <w:rPr>
          <w:rFonts w:ascii="Times New Roman" w:hAnsi="Times New Roman" w:cs="Times New Roman"/>
          <w:sz w:val="24"/>
          <w:szCs w:val="24"/>
          <w:vertAlign w:val="subscript"/>
        </w:rPr>
        <w:t>1</w:t>
      </w:r>
      <w:r w:rsidR="00A7563C">
        <w:rPr>
          <w:rFonts w:ascii="Times New Roman" w:hAnsi="Times New Roman" w:cs="Times New Roman"/>
          <w:sz w:val="24"/>
          <w:szCs w:val="24"/>
        </w:rPr>
        <w:t xml:space="preserve">, </w:t>
      </w:r>
      <w:r w:rsidR="00A7563C">
        <w:rPr>
          <w:rFonts w:ascii="Times New Roman" w:hAnsi="Times New Roman" w:cs="Times New Roman"/>
          <w:i/>
          <w:sz w:val="24"/>
          <w:szCs w:val="24"/>
        </w:rPr>
        <w:t>n</w:t>
      </w:r>
      <w:r w:rsidR="00A7563C">
        <w:rPr>
          <w:rFonts w:ascii="Times New Roman" w:hAnsi="Times New Roman" w:cs="Times New Roman"/>
          <w:sz w:val="24"/>
          <w:szCs w:val="24"/>
          <w:vertAlign w:val="subscript"/>
        </w:rPr>
        <w:t>0</w:t>
      </w:r>
      <w:r w:rsidR="00A7563C">
        <w:rPr>
          <w:rFonts w:ascii="Times New Roman" w:hAnsi="Times New Roman" w:cs="Times New Roman"/>
          <w:sz w:val="24"/>
          <w:szCs w:val="24"/>
        </w:rPr>
        <w:t xml:space="preserve">, </w:t>
      </w:r>
      <w:r w:rsidR="00A7563C">
        <w:rPr>
          <w:rFonts w:ascii="Times New Roman" w:hAnsi="Times New Roman" w:cs="Times New Roman"/>
          <w:i/>
          <w:sz w:val="24"/>
          <w:szCs w:val="24"/>
        </w:rPr>
        <w:t>n</w:t>
      </w:r>
      <w:r w:rsidR="00A7563C">
        <w:rPr>
          <w:rFonts w:ascii="Times New Roman" w:hAnsi="Times New Roman" w:cs="Times New Roman"/>
          <w:sz w:val="24"/>
          <w:szCs w:val="24"/>
          <w:vertAlign w:val="subscript"/>
        </w:rPr>
        <w:t>-1</w:t>
      </w:r>
      <w:r w:rsidR="00A7563C">
        <w:rPr>
          <w:rFonts w:ascii="Times New Roman" w:hAnsi="Times New Roman" w:cs="Times New Roman"/>
          <w:sz w:val="24"/>
          <w:szCs w:val="24"/>
        </w:rPr>
        <w:t>) = 1</w:t>
      </w:r>
      <w:r w:rsidR="003C6C34">
        <w:rPr>
          <w:rFonts w:ascii="Times New Roman" w:hAnsi="Times New Roman" w:cs="Times New Roman"/>
          <w:sz w:val="24"/>
          <w:szCs w:val="24"/>
        </w:rPr>
        <w:t xml:space="preserve">. </w:t>
      </w:r>
      <w:r w:rsidR="00A7563C">
        <w:rPr>
          <w:rFonts w:ascii="Times New Roman" w:hAnsi="Times New Roman" w:cs="Times New Roman"/>
          <w:sz w:val="24"/>
          <w:szCs w:val="24"/>
        </w:rPr>
        <w:t xml:space="preserve">If </w:t>
      </w:r>
      <w:r w:rsidR="00A7563C">
        <w:rPr>
          <w:rFonts w:ascii="Times New Roman" w:hAnsi="Times New Roman" w:cs="Times New Roman"/>
          <w:i/>
          <w:sz w:val="24"/>
          <w:szCs w:val="24"/>
        </w:rPr>
        <w:t>n</w:t>
      </w:r>
      <w:r w:rsidR="00A7563C">
        <w:rPr>
          <w:rFonts w:ascii="Times New Roman" w:hAnsi="Times New Roman" w:cs="Times New Roman"/>
          <w:sz w:val="24"/>
          <w:szCs w:val="24"/>
          <w:vertAlign w:val="subscript"/>
        </w:rPr>
        <w:t>1</w:t>
      </w:r>
      <w:r w:rsidR="00A7563C">
        <w:rPr>
          <w:rFonts w:ascii="Times New Roman" w:hAnsi="Times New Roman" w:cs="Times New Roman"/>
          <w:sz w:val="24"/>
          <w:szCs w:val="24"/>
        </w:rPr>
        <w:t xml:space="preserve"> = </w:t>
      </w:r>
      <w:r w:rsidR="00A7563C">
        <w:rPr>
          <w:rFonts w:ascii="Times New Roman" w:hAnsi="Times New Roman" w:cs="Times New Roman"/>
          <w:i/>
          <w:sz w:val="24"/>
          <w:szCs w:val="24"/>
        </w:rPr>
        <w:t>n</w:t>
      </w:r>
      <w:r w:rsidR="00A7563C">
        <w:rPr>
          <w:rFonts w:ascii="Times New Roman" w:hAnsi="Times New Roman" w:cs="Times New Roman"/>
          <w:sz w:val="24"/>
          <w:szCs w:val="24"/>
          <w:vertAlign w:val="subscript"/>
        </w:rPr>
        <w:t>-1</w:t>
      </w:r>
      <w:r w:rsidR="00A7563C">
        <w:rPr>
          <w:rFonts w:ascii="Times New Roman" w:hAnsi="Times New Roman" w:cs="Times New Roman"/>
          <w:sz w:val="24"/>
          <w:szCs w:val="24"/>
        </w:rPr>
        <w:t xml:space="preserve">, then </w:t>
      </w:r>
      <w:r w:rsidR="00A7563C">
        <w:rPr>
          <w:rFonts w:ascii="Times New Roman" w:hAnsi="Times New Roman" w:cs="Times New Roman"/>
          <w:i/>
          <w:sz w:val="24"/>
          <w:szCs w:val="24"/>
        </w:rPr>
        <w:t>f</w:t>
      </w:r>
      <w:r w:rsidR="00A7563C">
        <w:rPr>
          <w:rFonts w:ascii="Times New Roman" w:hAnsi="Times New Roman" w:cs="Times New Roman"/>
          <w:sz w:val="24"/>
          <w:szCs w:val="24"/>
        </w:rPr>
        <w:t>(</w:t>
      </w:r>
      <w:r w:rsidR="00A7563C">
        <w:rPr>
          <w:rFonts w:ascii="Times New Roman" w:hAnsi="Times New Roman" w:cs="Times New Roman"/>
          <w:i/>
          <w:sz w:val="24"/>
          <w:szCs w:val="24"/>
        </w:rPr>
        <w:t>n</w:t>
      </w:r>
      <w:r w:rsidR="00A7563C">
        <w:rPr>
          <w:rFonts w:ascii="Times New Roman" w:hAnsi="Times New Roman" w:cs="Times New Roman"/>
          <w:sz w:val="24"/>
          <w:szCs w:val="24"/>
          <w:vertAlign w:val="subscript"/>
        </w:rPr>
        <w:t>1</w:t>
      </w:r>
      <w:r w:rsidR="00A7563C">
        <w:rPr>
          <w:rFonts w:ascii="Times New Roman" w:hAnsi="Times New Roman" w:cs="Times New Roman"/>
          <w:sz w:val="24"/>
          <w:szCs w:val="24"/>
        </w:rPr>
        <w:t xml:space="preserve">, </w:t>
      </w:r>
      <w:r w:rsidR="00A7563C">
        <w:rPr>
          <w:rFonts w:ascii="Times New Roman" w:hAnsi="Times New Roman" w:cs="Times New Roman"/>
          <w:i/>
          <w:sz w:val="24"/>
          <w:szCs w:val="24"/>
        </w:rPr>
        <w:t>n</w:t>
      </w:r>
      <w:r w:rsidR="00A7563C">
        <w:rPr>
          <w:rFonts w:ascii="Times New Roman" w:hAnsi="Times New Roman" w:cs="Times New Roman"/>
          <w:sz w:val="24"/>
          <w:szCs w:val="24"/>
          <w:vertAlign w:val="subscript"/>
        </w:rPr>
        <w:t>0</w:t>
      </w:r>
      <w:r w:rsidR="00A7563C">
        <w:rPr>
          <w:rFonts w:ascii="Times New Roman" w:hAnsi="Times New Roman" w:cs="Times New Roman"/>
          <w:sz w:val="24"/>
          <w:szCs w:val="24"/>
        </w:rPr>
        <w:t xml:space="preserve">, </w:t>
      </w:r>
      <w:r w:rsidR="00A7563C">
        <w:rPr>
          <w:rFonts w:ascii="Times New Roman" w:hAnsi="Times New Roman" w:cs="Times New Roman"/>
          <w:i/>
          <w:sz w:val="24"/>
          <w:szCs w:val="24"/>
        </w:rPr>
        <w:t>n</w:t>
      </w:r>
      <w:r w:rsidR="00A7563C">
        <w:rPr>
          <w:rFonts w:ascii="Times New Roman" w:hAnsi="Times New Roman" w:cs="Times New Roman"/>
          <w:sz w:val="24"/>
          <w:szCs w:val="24"/>
          <w:vertAlign w:val="subscript"/>
        </w:rPr>
        <w:t>-1</w:t>
      </w:r>
      <w:r w:rsidR="003C6C34">
        <w:rPr>
          <w:rFonts w:ascii="Times New Roman" w:hAnsi="Times New Roman" w:cs="Times New Roman"/>
          <w:sz w:val="24"/>
          <w:szCs w:val="24"/>
        </w:rPr>
        <w:t xml:space="preserve">) = 0. </w:t>
      </w:r>
      <w:r w:rsidR="00A7563C">
        <w:rPr>
          <w:rFonts w:ascii="Times New Roman" w:hAnsi="Times New Roman" w:cs="Times New Roman"/>
          <w:sz w:val="24"/>
          <w:szCs w:val="24"/>
        </w:rPr>
        <w:t xml:space="preserve">If </w:t>
      </w:r>
      <w:r w:rsidR="00A7563C">
        <w:rPr>
          <w:rFonts w:ascii="Times New Roman" w:hAnsi="Times New Roman" w:cs="Times New Roman"/>
          <w:i/>
          <w:sz w:val="24"/>
          <w:szCs w:val="24"/>
        </w:rPr>
        <w:t>n</w:t>
      </w:r>
      <w:r w:rsidR="00A7563C">
        <w:rPr>
          <w:rFonts w:ascii="Times New Roman" w:hAnsi="Times New Roman" w:cs="Times New Roman"/>
          <w:sz w:val="24"/>
          <w:szCs w:val="24"/>
          <w:vertAlign w:val="subscript"/>
        </w:rPr>
        <w:t>1</w:t>
      </w:r>
      <w:r w:rsidR="00A7563C">
        <w:rPr>
          <w:rFonts w:ascii="Times New Roman" w:hAnsi="Times New Roman" w:cs="Times New Roman"/>
          <w:sz w:val="24"/>
          <w:szCs w:val="24"/>
        </w:rPr>
        <w:t xml:space="preserve"> &lt; </w:t>
      </w:r>
      <w:r w:rsidR="00A7563C">
        <w:rPr>
          <w:rFonts w:ascii="Times New Roman" w:hAnsi="Times New Roman" w:cs="Times New Roman"/>
          <w:i/>
          <w:sz w:val="24"/>
          <w:szCs w:val="24"/>
        </w:rPr>
        <w:t>n</w:t>
      </w:r>
      <w:r w:rsidR="00A7563C">
        <w:rPr>
          <w:rFonts w:ascii="Times New Roman" w:hAnsi="Times New Roman" w:cs="Times New Roman"/>
          <w:sz w:val="24"/>
          <w:szCs w:val="24"/>
          <w:vertAlign w:val="subscript"/>
        </w:rPr>
        <w:t>-1</w:t>
      </w:r>
      <w:r w:rsidR="00A7563C">
        <w:rPr>
          <w:rFonts w:ascii="Times New Roman" w:hAnsi="Times New Roman" w:cs="Times New Roman"/>
          <w:sz w:val="24"/>
          <w:szCs w:val="24"/>
        </w:rPr>
        <w:t xml:space="preserve">, then </w:t>
      </w:r>
      <w:r w:rsidR="00A7563C">
        <w:rPr>
          <w:rFonts w:ascii="Times New Roman" w:hAnsi="Times New Roman" w:cs="Times New Roman"/>
          <w:i/>
          <w:sz w:val="24"/>
          <w:szCs w:val="24"/>
        </w:rPr>
        <w:t>f</w:t>
      </w:r>
      <w:r w:rsidR="00A7563C">
        <w:rPr>
          <w:rFonts w:ascii="Times New Roman" w:hAnsi="Times New Roman" w:cs="Times New Roman"/>
          <w:sz w:val="24"/>
          <w:szCs w:val="24"/>
        </w:rPr>
        <w:t>(</w:t>
      </w:r>
      <w:r w:rsidR="00A7563C">
        <w:rPr>
          <w:rFonts w:ascii="Times New Roman" w:hAnsi="Times New Roman" w:cs="Times New Roman"/>
          <w:i/>
          <w:sz w:val="24"/>
          <w:szCs w:val="24"/>
        </w:rPr>
        <w:t>n</w:t>
      </w:r>
      <w:r w:rsidR="00A7563C">
        <w:rPr>
          <w:rFonts w:ascii="Times New Roman" w:hAnsi="Times New Roman" w:cs="Times New Roman"/>
          <w:sz w:val="24"/>
          <w:szCs w:val="24"/>
          <w:vertAlign w:val="subscript"/>
        </w:rPr>
        <w:t>1</w:t>
      </w:r>
      <w:r w:rsidR="00A7563C">
        <w:rPr>
          <w:rFonts w:ascii="Times New Roman" w:hAnsi="Times New Roman" w:cs="Times New Roman"/>
          <w:sz w:val="24"/>
          <w:szCs w:val="24"/>
        </w:rPr>
        <w:t xml:space="preserve">, </w:t>
      </w:r>
      <w:r w:rsidR="00A7563C">
        <w:rPr>
          <w:rFonts w:ascii="Times New Roman" w:hAnsi="Times New Roman" w:cs="Times New Roman"/>
          <w:i/>
          <w:sz w:val="24"/>
          <w:szCs w:val="24"/>
        </w:rPr>
        <w:t>n</w:t>
      </w:r>
      <w:r w:rsidR="00A7563C">
        <w:rPr>
          <w:rFonts w:ascii="Times New Roman" w:hAnsi="Times New Roman" w:cs="Times New Roman"/>
          <w:sz w:val="24"/>
          <w:szCs w:val="24"/>
          <w:vertAlign w:val="subscript"/>
        </w:rPr>
        <w:t>0</w:t>
      </w:r>
      <w:r w:rsidR="00A7563C">
        <w:rPr>
          <w:rFonts w:ascii="Times New Roman" w:hAnsi="Times New Roman" w:cs="Times New Roman"/>
          <w:sz w:val="24"/>
          <w:szCs w:val="24"/>
        </w:rPr>
        <w:t xml:space="preserve">, </w:t>
      </w:r>
      <w:r w:rsidR="00A7563C">
        <w:rPr>
          <w:rFonts w:ascii="Times New Roman" w:hAnsi="Times New Roman" w:cs="Times New Roman"/>
          <w:i/>
          <w:sz w:val="24"/>
          <w:szCs w:val="24"/>
        </w:rPr>
        <w:t>n</w:t>
      </w:r>
      <w:r w:rsidR="00A7563C">
        <w:rPr>
          <w:rFonts w:ascii="Times New Roman" w:hAnsi="Times New Roman" w:cs="Times New Roman"/>
          <w:sz w:val="24"/>
          <w:szCs w:val="24"/>
          <w:vertAlign w:val="subscript"/>
        </w:rPr>
        <w:t>-1</w:t>
      </w:r>
      <w:r w:rsidR="00A7563C">
        <w:rPr>
          <w:rFonts w:ascii="Times New Roman" w:hAnsi="Times New Roman" w:cs="Times New Roman"/>
          <w:sz w:val="24"/>
          <w:szCs w:val="24"/>
        </w:rPr>
        <w:t xml:space="preserve">) = -1 </w:t>
      </w:r>
    </w:p>
    <w:p w:rsidR="00D76DB5" w:rsidRDefault="00D76DB5" w:rsidP="00A7563C">
      <w:pPr>
        <w:spacing w:line="480" w:lineRule="auto"/>
        <w:rPr>
          <w:rFonts w:ascii="Times New Roman" w:hAnsi="Times New Roman" w:cs="Times New Roman"/>
          <w:i/>
          <w:sz w:val="24"/>
          <w:szCs w:val="24"/>
        </w:rPr>
      </w:pPr>
    </w:p>
    <w:p w:rsidR="00A7563C" w:rsidRDefault="00D76DB5" w:rsidP="00BA1654">
      <w:pPr>
        <w:pBdr>
          <w:top w:val="single" w:sz="4" w:space="1" w:color="auto"/>
          <w:left w:val="single" w:sz="4" w:space="4" w:color="auto"/>
          <w:bottom w:val="single" w:sz="4" w:space="1" w:color="auto"/>
          <w:right w:val="single" w:sz="4" w:space="4" w:color="auto"/>
        </w:pBdr>
        <w:spacing w:line="480" w:lineRule="auto"/>
        <w:rPr>
          <w:rFonts w:ascii="Times New Roman" w:hAnsi="Times New Roman" w:cs="Times New Roman"/>
          <w:sz w:val="24"/>
          <w:szCs w:val="24"/>
        </w:rPr>
      </w:pPr>
      <w:r>
        <w:rPr>
          <w:rFonts w:ascii="Times New Roman" w:hAnsi="Times New Roman" w:cs="Times New Roman"/>
          <w:i/>
          <w:sz w:val="24"/>
          <w:szCs w:val="24"/>
        </w:rPr>
        <w:t>Statement of May’s Theorem</w:t>
      </w:r>
      <w:r w:rsidR="00BA1654">
        <w:rPr>
          <w:rFonts w:ascii="Times New Roman" w:hAnsi="Times New Roman" w:cs="Times New Roman"/>
          <w:sz w:val="24"/>
          <w:szCs w:val="24"/>
        </w:rPr>
        <w:t>:</w:t>
      </w:r>
      <w:r w:rsidR="00BA1654" w:rsidRPr="00BA1654">
        <w:rPr>
          <w:rStyle w:val="FootnoteReference"/>
          <w:rFonts w:ascii="Times New Roman" w:hAnsi="Times New Roman" w:cs="Times New Roman"/>
          <w:sz w:val="24"/>
          <w:szCs w:val="24"/>
        </w:rPr>
        <w:footnoteReference w:id="2"/>
      </w:r>
      <w:r w:rsidRPr="00BA1654">
        <w:rPr>
          <w:rFonts w:ascii="Times New Roman" w:hAnsi="Times New Roman" w:cs="Times New Roman"/>
          <w:sz w:val="24"/>
          <w:szCs w:val="24"/>
        </w:rPr>
        <w:t xml:space="preserve"> </w:t>
      </w:r>
      <w:r>
        <w:rPr>
          <w:rFonts w:ascii="Times New Roman" w:hAnsi="Times New Roman" w:cs="Times New Roman"/>
          <w:sz w:val="24"/>
          <w:szCs w:val="24"/>
        </w:rPr>
        <w:t xml:space="preserve">If there are two alternatives </w:t>
      </w:r>
      <w:r w:rsidR="00E1512F">
        <w:rPr>
          <w:rFonts w:ascii="Times New Roman" w:hAnsi="Times New Roman" w:cs="Times New Roman"/>
          <w:sz w:val="24"/>
          <w:szCs w:val="24"/>
        </w:rPr>
        <w:t xml:space="preserve">and </w:t>
      </w:r>
      <w:r w:rsidR="00E1512F">
        <w:rPr>
          <w:rFonts w:ascii="Times New Roman" w:hAnsi="Times New Roman" w:cs="Times New Roman"/>
          <w:i/>
          <w:sz w:val="24"/>
          <w:szCs w:val="24"/>
        </w:rPr>
        <w:t>n</w:t>
      </w:r>
      <w:r w:rsidR="00E1512F">
        <w:rPr>
          <w:rFonts w:ascii="Times New Roman" w:hAnsi="Times New Roman" w:cs="Times New Roman"/>
          <w:sz w:val="24"/>
          <w:szCs w:val="24"/>
        </w:rPr>
        <w:t xml:space="preserve"> voters </w:t>
      </w:r>
      <w:r>
        <w:rPr>
          <w:rFonts w:ascii="Times New Roman" w:hAnsi="Times New Roman" w:cs="Times New Roman"/>
          <w:sz w:val="24"/>
          <w:szCs w:val="24"/>
        </w:rPr>
        <w:t xml:space="preserve">and </w:t>
      </w:r>
      <w:r w:rsidR="00DD3ACF">
        <w:rPr>
          <w:rFonts w:ascii="Times New Roman" w:hAnsi="Times New Roman" w:cs="Times New Roman"/>
          <w:sz w:val="24"/>
          <w:szCs w:val="24"/>
        </w:rPr>
        <w:t>each vote</w:t>
      </w:r>
      <w:r w:rsidR="00E1512F">
        <w:rPr>
          <w:rFonts w:ascii="Times New Roman" w:hAnsi="Times New Roman" w:cs="Times New Roman"/>
          <w:sz w:val="24"/>
          <w:szCs w:val="24"/>
        </w:rPr>
        <w:t xml:space="preserve">r is allowed to submit any of the three ballots </w:t>
      </w:r>
      <w:r>
        <w:rPr>
          <w:rFonts w:ascii="Times New Roman" w:hAnsi="Times New Roman" w:cs="Times New Roman"/>
          <w:sz w:val="24"/>
          <w:szCs w:val="24"/>
        </w:rPr>
        <w:t xml:space="preserve">and the social welfare function </w:t>
      </w:r>
      <w:r>
        <w:rPr>
          <w:rFonts w:ascii="Times New Roman" w:hAnsi="Times New Roman" w:cs="Times New Roman"/>
          <w:i/>
          <w:sz w:val="24"/>
          <w:szCs w:val="24"/>
        </w:rPr>
        <w:t>f</w:t>
      </w:r>
      <w:r>
        <w:rPr>
          <w:rFonts w:ascii="Times New Roman" w:hAnsi="Times New Roman" w:cs="Times New Roman"/>
          <w:sz w:val="24"/>
          <w:szCs w:val="24"/>
        </w:rPr>
        <w:t xml:space="preserve"> satisfies the anonymized versions of decisiveness, neutrality, and positive responsiveness, then </w:t>
      </w:r>
      <w:r>
        <w:rPr>
          <w:rFonts w:ascii="Times New Roman" w:hAnsi="Times New Roman" w:cs="Times New Roman"/>
          <w:i/>
          <w:sz w:val="24"/>
          <w:szCs w:val="24"/>
        </w:rPr>
        <w:t>f</w:t>
      </w:r>
      <w:r>
        <w:rPr>
          <w:rFonts w:ascii="Times New Roman" w:hAnsi="Times New Roman" w:cs="Times New Roman"/>
          <w:sz w:val="24"/>
          <w:szCs w:val="24"/>
        </w:rPr>
        <w:t xml:space="preserve"> is majority rule.</w:t>
      </w:r>
    </w:p>
    <w:p w:rsidR="00BA1654" w:rsidRDefault="00BA1654" w:rsidP="00A7563C">
      <w:pPr>
        <w:pBdr>
          <w:bottom w:val="single" w:sz="12" w:space="1" w:color="auto"/>
        </w:pBdr>
        <w:spacing w:line="480" w:lineRule="auto"/>
        <w:rPr>
          <w:rFonts w:ascii="Times New Roman" w:hAnsi="Times New Roman" w:cs="Times New Roman"/>
          <w:sz w:val="24"/>
          <w:szCs w:val="24"/>
        </w:rPr>
      </w:pPr>
    </w:p>
    <w:p w:rsidR="00375202" w:rsidRDefault="00375202" w:rsidP="00A7563C">
      <w:pPr>
        <w:pBdr>
          <w:bottom w:val="single" w:sz="12" w:space="1" w:color="auto"/>
        </w:pBdr>
        <w:spacing w:line="480" w:lineRule="auto"/>
        <w:rPr>
          <w:rFonts w:ascii="Times New Roman" w:hAnsi="Times New Roman" w:cs="Times New Roman"/>
          <w:sz w:val="24"/>
          <w:szCs w:val="24"/>
        </w:rPr>
      </w:pPr>
    </w:p>
    <w:p w:rsidR="00D76DB5" w:rsidRDefault="00D76DB5" w:rsidP="003C6C34">
      <w:pPr>
        <w:rPr>
          <w:rFonts w:ascii="Times New Roman" w:hAnsi="Times New Roman" w:cs="Times New Roman"/>
          <w:sz w:val="24"/>
          <w:szCs w:val="24"/>
        </w:rPr>
      </w:pPr>
      <w:r>
        <w:rPr>
          <w:rFonts w:ascii="Times New Roman" w:hAnsi="Times New Roman" w:cs="Times New Roman"/>
          <w:b/>
          <w:sz w:val="24"/>
          <w:szCs w:val="24"/>
        </w:rPr>
        <w:t>Figure 4: A Visual Proof of May’s Theorem</w:t>
      </w:r>
    </w:p>
    <w:p w:rsidR="00B63C5D" w:rsidRDefault="00B63C5D" w:rsidP="003C6C34">
      <w:pPr>
        <w:rPr>
          <w:rFonts w:ascii="Times New Roman" w:hAnsi="Times New Roman" w:cs="Times New Roman"/>
          <w:sz w:val="24"/>
          <w:szCs w:val="24"/>
        </w:rPr>
      </w:pPr>
      <w:r>
        <w:rPr>
          <w:rFonts w:ascii="Times New Roman" w:hAnsi="Times New Roman" w:cs="Times New Roman"/>
          <w:sz w:val="24"/>
          <w:szCs w:val="24"/>
        </w:rPr>
        <w:t xml:space="preserve">Assume </w:t>
      </w:r>
      <w:r>
        <w:rPr>
          <w:rFonts w:ascii="Times New Roman" w:hAnsi="Times New Roman" w:cs="Times New Roman"/>
          <w:i/>
          <w:sz w:val="24"/>
          <w:szCs w:val="24"/>
        </w:rPr>
        <w:t xml:space="preserve">n </w:t>
      </w:r>
      <w:r>
        <w:rPr>
          <w:rFonts w:ascii="Times New Roman" w:hAnsi="Times New Roman" w:cs="Times New Roman"/>
          <w:sz w:val="24"/>
          <w:szCs w:val="24"/>
        </w:rPr>
        <w:t xml:space="preserve">= 5 and </w:t>
      </w:r>
      <w:r w:rsidR="00E1512F">
        <w:rPr>
          <w:rFonts w:ascii="Times New Roman" w:hAnsi="Times New Roman" w:cs="Times New Roman"/>
          <w:sz w:val="24"/>
          <w:szCs w:val="24"/>
        </w:rPr>
        <w:t xml:space="preserve">any voter is allowed to submit any of the three ballots and </w:t>
      </w:r>
      <w:r>
        <w:rPr>
          <w:rFonts w:ascii="Times New Roman" w:hAnsi="Times New Roman" w:cs="Times New Roman"/>
          <w:sz w:val="24"/>
          <w:szCs w:val="24"/>
        </w:rPr>
        <w:t xml:space="preserve">that </w:t>
      </w:r>
      <w:r>
        <w:rPr>
          <w:rFonts w:ascii="Times New Roman" w:hAnsi="Times New Roman" w:cs="Times New Roman"/>
          <w:i/>
          <w:sz w:val="24"/>
          <w:szCs w:val="24"/>
        </w:rPr>
        <w:t>f</w:t>
      </w:r>
      <w:r>
        <w:rPr>
          <w:rFonts w:ascii="Times New Roman" w:hAnsi="Times New Roman" w:cs="Times New Roman"/>
          <w:sz w:val="24"/>
          <w:szCs w:val="24"/>
        </w:rPr>
        <w:t xml:space="preserve"> is anonymously decisive. Thus the map in Figure 4.1 must be true.</w:t>
      </w:r>
    </w:p>
    <w:tbl>
      <w:tblPr>
        <w:tblW w:w="7680" w:type="dxa"/>
        <w:tblLook w:val="04A0" w:firstRow="1" w:lastRow="0" w:firstColumn="1" w:lastColumn="0" w:noHBand="0" w:noVBand="1"/>
      </w:tblPr>
      <w:tblGrid>
        <w:gridCol w:w="960"/>
        <w:gridCol w:w="960"/>
        <w:gridCol w:w="960"/>
        <w:gridCol w:w="960"/>
        <w:gridCol w:w="960"/>
        <w:gridCol w:w="960"/>
        <w:gridCol w:w="960"/>
        <w:gridCol w:w="960"/>
      </w:tblGrid>
      <w:tr w:rsidR="00B63C5D" w:rsidRPr="00773932" w:rsidTr="00B63C5D">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C5D" w:rsidRPr="00773932" w:rsidRDefault="00B63C5D" w:rsidP="003C6C34">
            <w:pPr>
              <w:rPr>
                <w:rFonts w:ascii="Times New Roman" w:eastAsia="Times New Roman" w:hAnsi="Times New Roman" w:cs="Times New Roman"/>
                <w:b/>
                <w:color w:val="000000"/>
                <w:sz w:val="24"/>
                <w:szCs w:val="24"/>
              </w:rPr>
            </w:pPr>
            <w:r w:rsidRPr="00773932">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Figure 4.1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63C5D" w:rsidRPr="00773932" w:rsidRDefault="00B63C5D"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63C5D" w:rsidRPr="00773932" w:rsidRDefault="00B63C5D"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63C5D" w:rsidRPr="00773932" w:rsidRDefault="00B63C5D"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63C5D" w:rsidRPr="00773932" w:rsidRDefault="00B63C5D"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63C5D" w:rsidRPr="00773932" w:rsidRDefault="00B63C5D"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63C5D" w:rsidRPr="00773932" w:rsidRDefault="00B63C5D"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63C5D" w:rsidRPr="00773932" w:rsidRDefault="00B63C5D" w:rsidP="003C6C34">
            <w:pPr>
              <w:rPr>
                <w:rFonts w:ascii="Times New Roman" w:eastAsia="Times New Roman" w:hAnsi="Times New Roman" w:cs="Times New Roman"/>
                <w:b/>
                <w:iCs/>
                <w:color w:val="000000"/>
                <w:sz w:val="24"/>
                <w:szCs w:val="24"/>
                <w:vertAlign w:val="subscript"/>
              </w:rPr>
            </w:pPr>
            <w:r>
              <w:rPr>
                <w:rFonts w:ascii="Times New Roman" w:eastAsia="Times New Roman" w:hAnsi="Times New Roman" w:cs="Times New Roman"/>
                <w:b/>
                <w:i/>
                <w:iCs/>
                <w:color w:val="000000"/>
                <w:sz w:val="24"/>
                <w:szCs w:val="24"/>
              </w:rPr>
              <w:t>n</w:t>
            </w:r>
            <w:r>
              <w:rPr>
                <w:rFonts w:ascii="Times New Roman" w:eastAsia="Times New Roman" w:hAnsi="Times New Roman" w:cs="Times New Roman"/>
                <w:b/>
                <w:iCs/>
                <w:color w:val="000000"/>
                <w:sz w:val="24"/>
                <w:szCs w:val="24"/>
                <w:vertAlign w:val="subscript"/>
              </w:rPr>
              <w:t>1</w:t>
            </w:r>
          </w:p>
        </w:tc>
      </w:tr>
      <w:tr w:rsidR="00B63C5D" w:rsidRPr="00773932" w:rsidTr="00B63C5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3C5D" w:rsidRPr="00773932" w:rsidRDefault="00B63C5D"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B63C5D" w:rsidRPr="00773932" w:rsidRDefault="00B63C5D" w:rsidP="003C6C34">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(0,5,0)</w:t>
            </w:r>
          </w:p>
        </w:tc>
        <w:tc>
          <w:tcPr>
            <w:tcW w:w="960" w:type="dxa"/>
            <w:tcBorders>
              <w:top w:val="nil"/>
              <w:left w:val="nil"/>
              <w:bottom w:val="single" w:sz="4" w:space="0" w:color="auto"/>
              <w:right w:val="single" w:sz="4" w:space="0" w:color="auto"/>
            </w:tcBorders>
            <w:shd w:val="clear" w:color="auto" w:fill="auto"/>
            <w:noWrap/>
            <w:vAlign w:val="bottom"/>
            <w:hideMark/>
          </w:tcPr>
          <w:p w:rsidR="00B63C5D" w:rsidRPr="00773932" w:rsidRDefault="00B63C5D" w:rsidP="003C6C34">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(1,4,0)</w:t>
            </w:r>
          </w:p>
        </w:tc>
        <w:tc>
          <w:tcPr>
            <w:tcW w:w="960" w:type="dxa"/>
            <w:tcBorders>
              <w:top w:val="nil"/>
              <w:left w:val="nil"/>
              <w:bottom w:val="single" w:sz="4" w:space="0" w:color="auto"/>
              <w:right w:val="single" w:sz="4" w:space="0" w:color="auto"/>
            </w:tcBorders>
            <w:shd w:val="clear" w:color="auto" w:fill="auto"/>
            <w:noWrap/>
            <w:vAlign w:val="bottom"/>
            <w:hideMark/>
          </w:tcPr>
          <w:p w:rsidR="00B63C5D" w:rsidRPr="00773932" w:rsidRDefault="00B63C5D" w:rsidP="003C6C34">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(2,3,0)</w:t>
            </w:r>
          </w:p>
        </w:tc>
        <w:tc>
          <w:tcPr>
            <w:tcW w:w="960" w:type="dxa"/>
            <w:tcBorders>
              <w:top w:val="nil"/>
              <w:left w:val="nil"/>
              <w:bottom w:val="single" w:sz="4" w:space="0" w:color="auto"/>
              <w:right w:val="single" w:sz="4" w:space="0" w:color="auto"/>
            </w:tcBorders>
            <w:shd w:val="clear" w:color="auto" w:fill="auto"/>
            <w:noWrap/>
            <w:vAlign w:val="bottom"/>
            <w:hideMark/>
          </w:tcPr>
          <w:p w:rsidR="00B63C5D" w:rsidRPr="00773932" w:rsidRDefault="00B63C5D" w:rsidP="003C6C34">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(3,2,0)</w:t>
            </w:r>
          </w:p>
        </w:tc>
        <w:tc>
          <w:tcPr>
            <w:tcW w:w="960" w:type="dxa"/>
            <w:tcBorders>
              <w:top w:val="nil"/>
              <w:left w:val="nil"/>
              <w:bottom w:val="single" w:sz="4" w:space="0" w:color="auto"/>
              <w:right w:val="single" w:sz="4" w:space="0" w:color="auto"/>
            </w:tcBorders>
            <w:shd w:val="clear" w:color="auto" w:fill="auto"/>
            <w:noWrap/>
            <w:vAlign w:val="bottom"/>
            <w:hideMark/>
          </w:tcPr>
          <w:p w:rsidR="00B63C5D" w:rsidRPr="00773932" w:rsidRDefault="00B63C5D" w:rsidP="003C6C34">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(4,1,0)</w:t>
            </w:r>
          </w:p>
        </w:tc>
        <w:tc>
          <w:tcPr>
            <w:tcW w:w="960" w:type="dxa"/>
            <w:tcBorders>
              <w:top w:val="nil"/>
              <w:left w:val="nil"/>
              <w:bottom w:val="single" w:sz="4" w:space="0" w:color="auto"/>
              <w:right w:val="single" w:sz="4" w:space="0" w:color="auto"/>
            </w:tcBorders>
            <w:shd w:val="clear" w:color="auto" w:fill="auto"/>
            <w:noWrap/>
            <w:vAlign w:val="bottom"/>
            <w:hideMark/>
          </w:tcPr>
          <w:p w:rsidR="00B63C5D" w:rsidRPr="00773932" w:rsidRDefault="00B63C5D" w:rsidP="003C6C34">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(5,0,0)</w:t>
            </w:r>
          </w:p>
        </w:tc>
        <w:tc>
          <w:tcPr>
            <w:tcW w:w="960" w:type="dxa"/>
            <w:tcBorders>
              <w:top w:val="nil"/>
              <w:left w:val="nil"/>
              <w:bottom w:val="nil"/>
              <w:right w:val="nil"/>
            </w:tcBorders>
            <w:shd w:val="clear" w:color="auto" w:fill="auto"/>
            <w:noWrap/>
            <w:vAlign w:val="bottom"/>
            <w:hideMark/>
          </w:tcPr>
          <w:p w:rsidR="00B63C5D" w:rsidRPr="00773932" w:rsidRDefault="00B63C5D" w:rsidP="003C6C34">
            <w:pPr>
              <w:rPr>
                <w:rFonts w:ascii="Times New Roman" w:eastAsia="Times New Roman" w:hAnsi="Times New Roman" w:cs="Times New Roman"/>
                <w:i/>
                <w:iCs/>
                <w:color w:val="000000"/>
                <w:sz w:val="24"/>
                <w:szCs w:val="24"/>
              </w:rPr>
            </w:pPr>
          </w:p>
        </w:tc>
      </w:tr>
      <w:tr w:rsidR="00B63C5D" w:rsidRPr="00773932" w:rsidTr="00B63C5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3C5D" w:rsidRPr="00773932" w:rsidRDefault="00B63C5D"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B63C5D" w:rsidRPr="00773932" w:rsidRDefault="00B63C5D" w:rsidP="003C6C34">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(0,4,1)</w:t>
            </w:r>
          </w:p>
        </w:tc>
        <w:tc>
          <w:tcPr>
            <w:tcW w:w="960" w:type="dxa"/>
            <w:tcBorders>
              <w:top w:val="nil"/>
              <w:left w:val="nil"/>
              <w:bottom w:val="single" w:sz="4" w:space="0" w:color="auto"/>
              <w:right w:val="single" w:sz="4" w:space="0" w:color="auto"/>
            </w:tcBorders>
            <w:shd w:val="clear" w:color="auto" w:fill="auto"/>
            <w:noWrap/>
            <w:vAlign w:val="bottom"/>
            <w:hideMark/>
          </w:tcPr>
          <w:p w:rsidR="00B63C5D" w:rsidRPr="00773932" w:rsidRDefault="00B63C5D" w:rsidP="003C6C34">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(1,3,1)</w:t>
            </w:r>
          </w:p>
        </w:tc>
        <w:tc>
          <w:tcPr>
            <w:tcW w:w="960" w:type="dxa"/>
            <w:tcBorders>
              <w:top w:val="nil"/>
              <w:left w:val="nil"/>
              <w:bottom w:val="single" w:sz="4" w:space="0" w:color="auto"/>
              <w:right w:val="single" w:sz="4" w:space="0" w:color="auto"/>
            </w:tcBorders>
            <w:shd w:val="clear" w:color="auto" w:fill="auto"/>
            <w:noWrap/>
            <w:vAlign w:val="bottom"/>
            <w:hideMark/>
          </w:tcPr>
          <w:p w:rsidR="00B63C5D" w:rsidRPr="00773932" w:rsidRDefault="00B63C5D" w:rsidP="003C6C34">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(2,2,1)</w:t>
            </w:r>
          </w:p>
        </w:tc>
        <w:tc>
          <w:tcPr>
            <w:tcW w:w="960" w:type="dxa"/>
            <w:tcBorders>
              <w:top w:val="nil"/>
              <w:left w:val="nil"/>
              <w:bottom w:val="single" w:sz="4" w:space="0" w:color="auto"/>
              <w:right w:val="single" w:sz="4" w:space="0" w:color="auto"/>
            </w:tcBorders>
            <w:shd w:val="clear" w:color="auto" w:fill="auto"/>
            <w:noWrap/>
            <w:vAlign w:val="bottom"/>
            <w:hideMark/>
          </w:tcPr>
          <w:p w:rsidR="00B63C5D" w:rsidRPr="00773932" w:rsidRDefault="00B63C5D" w:rsidP="003C6C34">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(3,1,1)</w:t>
            </w:r>
          </w:p>
        </w:tc>
        <w:tc>
          <w:tcPr>
            <w:tcW w:w="960" w:type="dxa"/>
            <w:tcBorders>
              <w:top w:val="nil"/>
              <w:left w:val="nil"/>
              <w:bottom w:val="single" w:sz="4" w:space="0" w:color="auto"/>
              <w:right w:val="single" w:sz="4" w:space="0" w:color="auto"/>
            </w:tcBorders>
            <w:shd w:val="clear" w:color="auto" w:fill="auto"/>
            <w:noWrap/>
            <w:vAlign w:val="bottom"/>
            <w:hideMark/>
          </w:tcPr>
          <w:p w:rsidR="00B63C5D" w:rsidRPr="00773932" w:rsidRDefault="00B63C5D" w:rsidP="003C6C34">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(4,0,1)</w:t>
            </w:r>
          </w:p>
        </w:tc>
        <w:tc>
          <w:tcPr>
            <w:tcW w:w="960" w:type="dxa"/>
            <w:tcBorders>
              <w:top w:val="nil"/>
              <w:left w:val="nil"/>
              <w:bottom w:val="nil"/>
              <w:right w:val="nil"/>
            </w:tcBorders>
            <w:shd w:val="clear" w:color="auto" w:fill="auto"/>
            <w:noWrap/>
            <w:vAlign w:val="bottom"/>
            <w:hideMark/>
          </w:tcPr>
          <w:p w:rsidR="00B63C5D" w:rsidRPr="00773932" w:rsidRDefault="00B63C5D" w:rsidP="003C6C34">
            <w:pPr>
              <w:rPr>
                <w:rFonts w:ascii="Times New Roman" w:eastAsia="Times New Roman" w:hAnsi="Times New Roman" w:cs="Times New Roman"/>
                <w:i/>
                <w:iCs/>
                <w:color w:val="000000"/>
                <w:sz w:val="24"/>
                <w:szCs w:val="24"/>
              </w:rPr>
            </w:pPr>
          </w:p>
        </w:tc>
        <w:tc>
          <w:tcPr>
            <w:tcW w:w="960" w:type="dxa"/>
            <w:tcBorders>
              <w:top w:val="nil"/>
              <w:left w:val="nil"/>
              <w:bottom w:val="nil"/>
              <w:right w:val="nil"/>
            </w:tcBorders>
            <w:shd w:val="clear" w:color="auto" w:fill="auto"/>
            <w:noWrap/>
            <w:vAlign w:val="bottom"/>
            <w:hideMark/>
          </w:tcPr>
          <w:p w:rsidR="00B63C5D" w:rsidRPr="00773932" w:rsidRDefault="00B63C5D" w:rsidP="003C6C34">
            <w:pPr>
              <w:rPr>
                <w:rFonts w:ascii="Times New Roman" w:eastAsia="Times New Roman" w:hAnsi="Times New Roman" w:cs="Times New Roman"/>
                <w:sz w:val="20"/>
                <w:szCs w:val="20"/>
              </w:rPr>
            </w:pPr>
          </w:p>
        </w:tc>
      </w:tr>
      <w:tr w:rsidR="00B63C5D" w:rsidRPr="00773932" w:rsidTr="00B63C5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3C5D" w:rsidRPr="00773932" w:rsidRDefault="00B63C5D"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B63C5D" w:rsidRPr="00773932" w:rsidRDefault="00B63C5D" w:rsidP="003C6C34">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(0,3,2)</w:t>
            </w:r>
          </w:p>
        </w:tc>
        <w:tc>
          <w:tcPr>
            <w:tcW w:w="960" w:type="dxa"/>
            <w:tcBorders>
              <w:top w:val="nil"/>
              <w:left w:val="nil"/>
              <w:bottom w:val="single" w:sz="4" w:space="0" w:color="auto"/>
              <w:right w:val="single" w:sz="4" w:space="0" w:color="auto"/>
            </w:tcBorders>
            <w:shd w:val="clear" w:color="auto" w:fill="auto"/>
            <w:noWrap/>
            <w:vAlign w:val="bottom"/>
            <w:hideMark/>
          </w:tcPr>
          <w:p w:rsidR="00B63C5D" w:rsidRPr="00773932" w:rsidRDefault="00B63C5D" w:rsidP="003C6C34">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(1,2,2)</w:t>
            </w:r>
          </w:p>
        </w:tc>
        <w:tc>
          <w:tcPr>
            <w:tcW w:w="960" w:type="dxa"/>
            <w:tcBorders>
              <w:top w:val="nil"/>
              <w:left w:val="nil"/>
              <w:bottom w:val="single" w:sz="4" w:space="0" w:color="auto"/>
              <w:right w:val="single" w:sz="4" w:space="0" w:color="auto"/>
            </w:tcBorders>
            <w:shd w:val="clear" w:color="auto" w:fill="auto"/>
            <w:noWrap/>
            <w:vAlign w:val="bottom"/>
            <w:hideMark/>
          </w:tcPr>
          <w:p w:rsidR="00B63C5D" w:rsidRPr="00773932" w:rsidRDefault="00B63C5D" w:rsidP="003C6C34">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(2,1,2)</w:t>
            </w:r>
          </w:p>
        </w:tc>
        <w:tc>
          <w:tcPr>
            <w:tcW w:w="960" w:type="dxa"/>
            <w:tcBorders>
              <w:top w:val="nil"/>
              <w:left w:val="nil"/>
              <w:bottom w:val="single" w:sz="4" w:space="0" w:color="auto"/>
              <w:right w:val="single" w:sz="4" w:space="0" w:color="auto"/>
            </w:tcBorders>
            <w:shd w:val="clear" w:color="auto" w:fill="auto"/>
            <w:noWrap/>
            <w:vAlign w:val="bottom"/>
            <w:hideMark/>
          </w:tcPr>
          <w:p w:rsidR="00B63C5D" w:rsidRPr="00773932" w:rsidRDefault="00B63C5D" w:rsidP="003C6C34">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(3,0,2)</w:t>
            </w:r>
          </w:p>
        </w:tc>
        <w:tc>
          <w:tcPr>
            <w:tcW w:w="960" w:type="dxa"/>
            <w:tcBorders>
              <w:top w:val="nil"/>
              <w:left w:val="nil"/>
              <w:bottom w:val="nil"/>
              <w:right w:val="nil"/>
            </w:tcBorders>
            <w:shd w:val="clear" w:color="auto" w:fill="auto"/>
            <w:noWrap/>
            <w:vAlign w:val="bottom"/>
            <w:hideMark/>
          </w:tcPr>
          <w:p w:rsidR="00B63C5D" w:rsidRPr="00773932" w:rsidRDefault="00B63C5D" w:rsidP="003C6C34">
            <w:pPr>
              <w:rPr>
                <w:rFonts w:ascii="Times New Roman" w:eastAsia="Times New Roman" w:hAnsi="Times New Roman" w:cs="Times New Roman"/>
                <w:i/>
                <w:iCs/>
                <w:color w:val="000000"/>
                <w:sz w:val="24"/>
                <w:szCs w:val="24"/>
              </w:rPr>
            </w:pPr>
          </w:p>
        </w:tc>
        <w:tc>
          <w:tcPr>
            <w:tcW w:w="960" w:type="dxa"/>
            <w:tcBorders>
              <w:top w:val="nil"/>
              <w:left w:val="nil"/>
              <w:bottom w:val="nil"/>
              <w:right w:val="nil"/>
            </w:tcBorders>
            <w:shd w:val="clear" w:color="auto" w:fill="auto"/>
            <w:noWrap/>
            <w:vAlign w:val="bottom"/>
            <w:hideMark/>
          </w:tcPr>
          <w:p w:rsidR="00B63C5D" w:rsidRPr="00773932" w:rsidRDefault="00B63C5D"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63C5D" w:rsidRPr="00773932" w:rsidRDefault="00B63C5D" w:rsidP="003C6C34">
            <w:pPr>
              <w:rPr>
                <w:rFonts w:ascii="Times New Roman" w:eastAsia="Times New Roman" w:hAnsi="Times New Roman" w:cs="Times New Roman"/>
                <w:sz w:val="20"/>
                <w:szCs w:val="20"/>
              </w:rPr>
            </w:pPr>
          </w:p>
        </w:tc>
      </w:tr>
      <w:tr w:rsidR="00B63C5D" w:rsidRPr="00773932" w:rsidTr="00B63C5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3C5D" w:rsidRPr="00773932" w:rsidRDefault="00B63C5D"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B63C5D" w:rsidRPr="00773932" w:rsidRDefault="00B63C5D" w:rsidP="003C6C34">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(0,2,3)</w:t>
            </w:r>
          </w:p>
        </w:tc>
        <w:tc>
          <w:tcPr>
            <w:tcW w:w="960" w:type="dxa"/>
            <w:tcBorders>
              <w:top w:val="nil"/>
              <w:left w:val="nil"/>
              <w:bottom w:val="single" w:sz="4" w:space="0" w:color="auto"/>
              <w:right w:val="single" w:sz="4" w:space="0" w:color="auto"/>
            </w:tcBorders>
            <w:shd w:val="clear" w:color="auto" w:fill="auto"/>
            <w:noWrap/>
            <w:vAlign w:val="bottom"/>
            <w:hideMark/>
          </w:tcPr>
          <w:p w:rsidR="00B63C5D" w:rsidRPr="00773932" w:rsidRDefault="00B63C5D" w:rsidP="003C6C34">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(1,1,3)</w:t>
            </w:r>
          </w:p>
        </w:tc>
        <w:tc>
          <w:tcPr>
            <w:tcW w:w="960" w:type="dxa"/>
            <w:tcBorders>
              <w:top w:val="nil"/>
              <w:left w:val="nil"/>
              <w:bottom w:val="single" w:sz="4" w:space="0" w:color="auto"/>
              <w:right w:val="single" w:sz="4" w:space="0" w:color="auto"/>
            </w:tcBorders>
            <w:shd w:val="clear" w:color="auto" w:fill="auto"/>
            <w:noWrap/>
            <w:vAlign w:val="bottom"/>
            <w:hideMark/>
          </w:tcPr>
          <w:p w:rsidR="00B63C5D" w:rsidRPr="00773932" w:rsidRDefault="00B63C5D" w:rsidP="003C6C34">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(2,0,3)</w:t>
            </w:r>
          </w:p>
        </w:tc>
        <w:tc>
          <w:tcPr>
            <w:tcW w:w="960" w:type="dxa"/>
            <w:tcBorders>
              <w:top w:val="nil"/>
              <w:left w:val="nil"/>
              <w:bottom w:val="nil"/>
              <w:right w:val="nil"/>
            </w:tcBorders>
            <w:shd w:val="clear" w:color="auto" w:fill="auto"/>
            <w:noWrap/>
            <w:vAlign w:val="bottom"/>
            <w:hideMark/>
          </w:tcPr>
          <w:p w:rsidR="00B63C5D" w:rsidRPr="00773932" w:rsidRDefault="00B63C5D" w:rsidP="003C6C34">
            <w:pPr>
              <w:rPr>
                <w:rFonts w:ascii="Times New Roman" w:eastAsia="Times New Roman" w:hAnsi="Times New Roman" w:cs="Times New Roman"/>
                <w:i/>
                <w:iCs/>
                <w:color w:val="000000"/>
                <w:sz w:val="24"/>
                <w:szCs w:val="24"/>
              </w:rPr>
            </w:pPr>
          </w:p>
        </w:tc>
        <w:tc>
          <w:tcPr>
            <w:tcW w:w="960" w:type="dxa"/>
            <w:tcBorders>
              <w:top w:val="nil"/>
              <w:left w:val="nil"/>
              <w:bottom w:val="nil"/>
              <w:right w:val="nil"/>
            </w:tcBorders>
            <w:shd w:val="clear" w:color="auto" w:fill="auto"/>
            <w:noWrap/>
            <w:vAlign w:val="bottom"/>
            <w:hideMark/>
          </w:tcPr>
          <w:p w:rsidR="00B63C5D" w:rsidRPr="00773932" w:rsidRDefault="00B63C5D"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63C5D" w:rsidRPr="00773932" w:rsidRDefault="00B63C5D"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63C5D" w:rsidRPr="00773932" w:rsidRDefault="00B63C5D" w:rsidP="003C6C34">
            <w:pPr>
              <w:rPr>
                <w:rFonts w:ascii="Times New Roman" w:eastAsia="Times New Roman" w:hAnsi="Times New Roman" w:cs="Times New Roman"/>
                <w:sz w:val="20"/>
                <w:szCs w:val="20"/>
              </w:rPr>
            </w:pPr>
          </w:p>
        </w:tc>
      </w:tr>
      <w:tr w:rsidR="00B63C5D" w:rsidRPr="00773932" w:rsidTr="00B63C5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3C5D" w:rsidRPr="00773932" w:rsidRDefault="00B63C5D"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B63C5D" w:rsidRPr="00773932" w:rsidRDefault="00B63C5D" w:rsidP="003C6C34">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(0,1,4)</w:t>
            </w:r>
          </w:p>
        </w:tc>
        <w:tc>
          <w:tcPr>
            <w:tcW w:w="960" w:type="dxa"/>
            <w:tcBorders>
              <w:top w:val="nil"/>
              <w:left w:val="nil"/>
              <w:bottom w:val="single" w:sz="4" w:space="0" w:color="auto"/>
              <w:right w:val="single" w:sz="4" w:space="0" w:color="auto"/>
            </w:tcBorders>
            <w:shd w:val="clear" w:color="auto" w:fill="auto"/>
            <w:noWrap/>
            <w:vAlign w:val="bottom"/>
            <w:hideMark/>
          </w:tcPr>
          <w:p w:rsidR="00B63C5D" w:rsidRPr="00773932" w:rsidRDefault="00B63C5D" w:rsidP="003C6C34">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(1,0,4)</w:t>
            </w:r>
          </w:p>
        </w:tc>
        <w:tc>
          <w:tcPr>
            <w:tcW w:w="960" w:type="dxa"/>
            <w:tcBorders>
              <w:top w:val="nil"/>
              <w:left w:val="nil"/>
              <w:bottom w:val="nil"/>
              <w:right w:val="nil"/>
            </w:tcBorders>
            <w:shd w:val="clear" w:color="auto" w:fill="auto"/>
            <w:noWrap/>
            <w:vAlign w:val="bottom"/>
            <w:hideMark/>
          </w:tcPr>
          <w:p w:rsidR="00B63C5D" w:rsidRPr="00773932" w:rsidRDefault="00B63C5D" w:rsidP="003C6C34">
            <w:pPr>
              <w:rPr>
                <w:rFonts w:ascii="Times New Roman" w:eastAsia="Times New Roman" w:hAnsi="Times New Roman" w:cs="Times New Roman"/>
                <w:i/>
                <w:iCs/>
                <w:color w:val="000000"/>
                <w:sz w:val="24"/>
                <w:szCs w:val="24"/>
              </w:rPr>
            </w:pPr>
          </w:p>
        </w:tc>
        <w:tc>
          <w:tcPr>
            <w:tcW w:w="960" w:type="dxa"/>
            <w:tcBorders>
              <w:top w:val="nil"/>
              <w:left w:val="nil"/>
              <w:bottom w:val="nil"/>
              <w:right w:val="nil"/>
            </w:tcBorders>
            <w:shd w:val="clear" w:color="auto" w:fill="auto"/>
            <w:noWrap/>
            <w:vAlign w:val="bottom"/>
            <w:hideMark/>
          </w:tcPr>
          <w:p w:rsidR="00B63C5D" w:rsidRPr="00773932" w:rsidRDefault="00B63C5D"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63C5D" w:rsidRPr="00773932" w:rsidRDefault="00B63C5D"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63C5D" w:rsidRPr="00773932" w:rsidRDefault="00B63C5D"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63C5D" w:rsidRPr="00773932" w:rsidRDefault="00B63C5D" w:rsidP="003C6C34">
            <w:pPr>
              <w:rPr>
                <w:rFonts w:ascii="Times New Roman" w:eastAsia="Times New Roman" w:hAnsi="Times New Roman" w:cs="Times New Roman"/>
                <w:sz w:val="20"/>
                <w:szCs w:val="20"/>
              </w:rPr>
            </w:pPr>
          </w:p>
        </w:tc>
      </w:tr>
      <w:tr w:rsidR="00B63C5D" w:rsidRPr="00773932" w:rsidTr="00B63C5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3C5D" w:rsidRPr="00773932" w:rsidRDefault="00B63C5D"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bottom"/>
            <w:hideMark/>
          </w:tcPr>
          <w:p w:rsidR="00B63C5D" w:rsidRPr="00773932" w:rsidRDefault="00B63C5D" w:rsidP="003C6C34">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(0,0,5)</w:t>
            </w:r>
          </w:p>
        </w:tc>
        <w:tc>
          <w:tcPr>
            <w:tcW w:w="960" w:type="dxa"/>
            <w:tcBorders>
              <w:top w:val="nil"/>
              <w:left w:val="nil"/>
              <w:bottom w:val="nil"/>
              <w:right w:val="nil"/>
            </w:tcBorders>
            <w:shd w:val="clear" w:color="auto" w:fill="auto"/>
            <w:noWrap/>
            <w:vAlign w:val="bottom"/>
            <w:hideMark/>
          </w:tcPr>
          <w:p w:rsidR="00B63C5D" w:rsidRPr="00773932" w:rsidRDefault="00B63C5D" w:rsidP="003C6C34">
            <w:pPr>
              <w:rPr>
                <w:rFonts w:ascii="Times New Roman" w:eastAsia="Times New Roman" w:hAnsi="Times New Roman" w:cs="Times New Roman"/>
                <w:i/>
                <w:iCs/>
                <w:color w:val="000000"/>
                <w:sz w:val="24"/>
                <w:szCs w:val="24"/>
              </w:rPr>
            </w:pPr>
          </w:p>
        </w:tc>
        <w:tc>
          <w:tcPr>
            <w:tcW w:w="960" w:type="dxa"/>
            <w:tcBorders>
              <w:top w:val="nil"/>
              <w:left w:val="nil"/>
              <w:bottom w:val="nil"/>
              <w:right w:val="nil"/>
            </w:tcBorders>
            <w:shd w:val="clear" w:color="auto" w:fill="auto"/>
            <w:noWrap/>
            <w:vAlign w:val="bottom"/>
            <w:hideMark/>
          </w:tcPr>
          <w:p w:rsidR="00B63C5D" w:rsidRPr="00773932" w:rsidRDefault="00B63C5D"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63C5D" w:rsidRPr="00773932" w:rsidRDefault="00B63C5D"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63C5D" w:rsidRPr="00773932" w:rsidRDefault="00B63C5D"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63C5D" w:rsidRPr="00773932" w:rsidRDefault="00B63C5D"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63C5D" w:rsidRPr="00773932" w:rsidRDefault="00B63C5D" w:rsidP="003C6C34">
            <w:pPr>
              <w:rPr>
                <w:rFonts w:ascii="Times New Roman" w:eastAsia="Times New Roman" w:hAnsi="Times New Roman" w:cs="Times New Roman"/>
                <w:sz w:val="20"/>
                <w:szCs w:val="20"/>
              </w:rPr>
            </w:pPr>
          </w:p>
        </w:tc>
      </w:tr>
      <w:tr w:rsidR="00B63C5D" w:rsidRPr="00773932" w:rsidTr="00B63C5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3C5D" w:rsidRPr="00773932" w:rsidRDefault="00B63C5D" w:rsidP="003C6C34">
            <w:pPr>
              <w:rPr>
                <w:rFonts w:ascii="Times New Roman" w:eastAsia="Times New Roman" w:hAnsi="Times New Roman" w:cs="Times New Roman"/>
                <w:b/>
                <w:iCs/>
                <w:color w:val="000000"/>
                <w:sz w:val="24"/>
                <w:szCs w:val="24"/>
                <w:vertAlign w:val="subscript"/>
              </w:rPr>
            </w:pPr>
            <w:r w:rsidRPr="00773932">
              <w:rPr>
                <w:rFonts w:ascii="Times New Roman" w:eastAsia="Times New Roman" w:hAnsi="Times New Roman" w:cs="Times New Roman"/>
                <w:b/>
                <w:i/>
                <w:iCs/>
                <w:color w:val="000000"/>
                <w:sz w:val="24"/>
                <w:szCs w:val="24"/>
              </w:rPr>
              <w:t>n</w:t>
            </w:r>
            <w:r w:rsidRPr="00773932">
              <w:rPr>
                <w:rFonts w:ascii="Times New Roman" w:eastAsia="Times New Roman" w:hAnsi="Times New Roman" w:cs="Times New Roman"/>
                <w:b/>
                <w:iCs/>
                <w:color w:val="000000"/>
                <w:sz w:val="24"/>
                <w:szCs w:val="24"/>
                <w:vertAlign w:val="subscript"/>
              </w:rPr>
              <w:t>-1</w:t>
            </w:r>
          </w:p>
        </w:tc>
        <w:tc>
          <w:tcPr>
            <w:tcW w:w="960" w:type="dxa"/>
            <w:tcBorders>
              <w:top w:val="nil"/>
              <w:left w:val="nil"/>
              <w:bottom w:val="nil"/>
              <w:right w:val="nil"/>
            </w:tcBorders>
            <w:shd w:val="clear" w:color="auto" w:fill="auto"/>
            <w:noWrap/>
            <w:vAlign w:val="bottom"/>
            <w:hideMark/>
          </w:tcPr>
          <w:p w:rsidR="00B63C5D" w:rsidRPr="00773932" w:rsidRDefault="00B63C5D" w:rsidP="003C6C34">
            <w:pPr>
              <w:rPr>
                <w:rFonts w:ascii="Times New Roman" w:eastAsia="Times New Roman" w:hAnsi="Times New Roman" w:cs="Times New Roman"/>
                <w:i/>
                <w:iCs/>
                <w:color w:val="000000"/>
                <w:sz w:val="24"/>
                <w:szCs w:val="24"/>
              </w:rPr>
            </w:pPr>
          </w:p>
        </w:tc>
        <w:tc>
          <w:tcPr>
            <w:tcW w:w="960" w:type="dxa"/>
            <w:tcBorders>
              <w:top w:val="nil"/>
              <w:left w:val="nil"/>
              <w:bottom w:val="nil"/>
              <w:right w:val="nil"/>
            </w:tcBorders>
            <w:shd w:val="clear" w:color="auto" w:fill="auto"/>
            <w:noWrap/>
            <w:vAlign w:val="bottom"/>
            <w:hideMark/>
          </w:tcPr>
          <w:p w:rsidR="00B63C5D" w:rsidRPr="00773932" w:rsidRDefault="00B63C5D"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63C5D" w:rsidRPr="00773932" w:rsidRDefault="00B63C5D"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63C5D" w:rsidRPr="00773932" w:rsidRDefault="00B63C5D"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63C5D" w:rsidRPr="00773932" w:rsidRDefault="00B63C5D"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63C5D" w:rsidRPr="00773932" w:rsidRDefault="00B63C5D"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63C5D" w:rsidRPr="00773932" w:rsidRDefault="00B63C5D" w:rsidP="003C6C34">
            <w:pPr>
              <w:rPr>
                <w:rFonts w:ascii="Times New Roman" w:eastAsia="Times New Roman" w:hAnsi="Times New Roman" w:cs="Times New Roman"/>
                <w:sz w:val="20"/>
                <w:szCs w:val="20"/>
              </w:rPr>
            </w:pPr>
          </w:p>
        </w:tc>
      </w:tr>
    </w:tbl>
    <w:p w:rsidR="006076E0" w:rsidRDefault="006076E0" w:rsidP="003C6C34">
      <w:pPr>
        <w:rPr>
          <w:rFonts w:ascii="Times New Roman" w:hAnsi="Times New Roman" w:cs="Times New Roman"/>
          <w:sz w:val="24"/>
          <w:szCs w:val="24"/>
        </w:rPr>
      </w:pPr>
    </w:p>
    <w:p w:rsidR="00B63C5D" w:rsidRDefault="00B63C5D" w:rsidP="003C6C34">
      <w:pPr>
        <w:rPr>
          <w:rFonts w:ascii="Times New Roman" w:hAnsi="Times New Roman" w:cs="Times New Roman"/>
          <w:sz w:val="24"/>
          <w:szCs w:val="24"/>
        </w:rPr>
      </w:pPr>
      <w:r>
        <w:rPr>
          <w:rFonts w:ascii="Times New Roman" w:hAnsi="Times New Roman" w:cs="Times New Roman"/>
          <w:sz w:val="24"/>
          <w:szCs w:val="24"/>
        </w:rPr>
        <w:t xml:space="preserve">Applying anonymized neutrality to the map in Figure 4.1, we get the map in Figure 4.2. This is because if </w:t>
      </w:r>
      <w:r>
        <w:rPr>
          <w:rFonts w:ascii="Times New Roman" w:hAnsi="Times New Roman" w:cs="Times New Roman"/>
          <w:i/>
          <w:sz w:val="24"/>
          <w:szCs w:val="24"/>
        </w:rPr>
        <w:t>n</w:t>
      </w:r>
      <w:r>
        <w:rPr>
          <w:rFonts w:ascii="Times New Roman" w:hAnsi="Times New Roman" w:cs="Times New Roman"/>
          <w:sz w:val="24"/>
          <w:szCs w:val="24"/>
          <w:vertAlign w:val="subscript"/>
        </w:rPr>
        <w:t>1</w:t>
      </w:r>
      <w:r>
        <w:rPr>
          <w:rFonts w:ascii="Times New Roman" w:hAnsi="Times New Roman" w:cs="Times New Roman"/>
          <w:sz w:val="24"/>
          <w:szCs w:val="24"/>
        </w:rPr>
        <w:t xml:space="preserve"> = </w:t>
      </w:r>
      <w:r>
        <w:rPr>
          <w:rFonts w:ascii="Times New Roman" w:hAnsi="Times New Roman" w:cs="Times New Roman"/>
          <w:i/>
          <w:sz w:val="24"/>
          <w:szCs w:val="24"/>
        </w:rPr>
        <w:t>n</w:t>
      </w:r>
      <w:r>
        <w:rPr>
          <w:rFonts w:ascii="Times New Roman" w:hAnsi="Times New Roman" w:cs="Times New Roman"/>
          <w:sz w:val="24"/>
          <w:szCs w:val="24"/>
          <w:vertAlign w:val="subscript"/>
        </w:rPr>
        <w:t>-1</w:t>
      </w:r>
      <w:r>
        <w:rPr>
          <w:rFonts w:ascii="Times New Roman" w:hAnsi="Times New Roman" w:cs="Times New Roman"/>
          <w:sz w:val="24"/>
          <w:szCs w:val="24"/>
        </w:rPr>
        <w:t xml:space="preserve">, then the cell is its own transpose. The entry in a cell cannot be both 1 and -1, but the negation of 0 is 0. Thus if </w:t>
      </w:r>
      <w:r>
        <w:rPr>
          <w:rFonts w:ascii="Times New Roman" w:hAnsi="Times New Roman" w:cs="Times New Roman"/>
          <w:i/>
          <w:sz w:val="24"/>
          <w:szCs w:val="24"/>
        </w:rPr>
        <w:t>n</w:t>
      </w:r>
      <w:r>
        <w:rPr>
          <w:rFonts w:ascii="Times New Roman" w:hAnsi="Times New Roman" w:cs="Times New Roman"/>
          <w:sz w:val="24"/>
          <w:szCs w:val="24"/>
          <w:vertAlign w:val="subscript"/>
        </w:rPr>
        <w:t>1</w:t>
      </w:r>
      <w:r>
        <w:rPr>
          <w:rFonts w:ascii="Times New Roman" w:hAnsi="Times New Roman" w:cs="Times New Roman"/>
          <w:sz w:val="24"/>
          <w:szCs w:val="24"/>
        </w:rPr>
        <w:t xml:space="preserve"> = </w:t>
      </w:r>
      <w:r>
        <w:rPr>
          <w:rFonts w:ascii="Times New Roman" w:hAnsi="Times New Roman" w:cs="Times New Roman"/>
          <w:i/>
          <w:sz w:val="24"/>
          <w:szCs w:val="24"/>
        </w:rPr>
        <w:t>n</w:t>
      </w:r>
      <w:r>
        <w:rPr>
          <w:rFonts w:ascii="Times New Roman" w:hAnsi="Times New Roman" w:cs="Times New Roman"/>
          <w:sz w:val="24"/>
          <w:szCs w:val="24"/>
          <w:vertAlign w:val="subscript"/>
        </w:rPr>
        <w:t>-1</w:t>
      </w:r>
      <w:r>
        <w:rPr>
          <w:rFonts w:ascii="Times New Roman" w:hAnsi="Times New Roman" w:cs="Times New Roman"/>
          <w:sz w:val="24"/>
          <w:szCs w:val="24"/>
        </w:rPr>
        <w:t xml:space="preserve">, then </w:t>
      </w:r>
      <w:r>
        <w:rPr>
          <w:rFonts w:ascii="Times New Roman" w:hAnsi="Times New Roman" w:cs="Times New Roman"/>
          <w:i/>
          <w:sz w:val="24"/>
          <w:szCs w:val="24"/>
        </w:rPr>
        <w:t>f</w:t>
      </w:r>
      <w:r>
        <w:rPr>
          <w:rFonts w:ascii="Times New Roman" w:hAnsi="Times New Roman" w:cs="Times New Roman"/>
          <w:sz w:val="24"/>
          <w:szCs w:val="24"/>
        </w:rPr>
        <w:t>(</w:t>
      </w:r>
      <w:r>
        <w:rPr>
          <w:rFonts w:ascii="Times New Roman" w:hAnsi="Times New Roman" w:cs="Times New Roman"/>
          <w:i/>
          <w:sz w:val="24"/>
          <w:szCs w:val="24"/>
        </w:rPr>
        <w:t>n</w:t>
      </w:r>
      <w:r>
        <w:rPr>
          <w:rFonts w:ascii="Times New Roman" w:hAnsi="Times New Roman" w:cs="Times New Roman"/>
          <w:sz w:val="24"/>
          <w:szCs w:val="24"/>
          <w:vertAlign w:val="subscript"/>
        </w:rPr>
        <w:t>1</w:t>
      </w:r>
      <w:r>
        <w:rPr>
          <w:rFonts w:ascii="Times New Roman" w:hAnsi="Times New Roman" w:cs="Times New Roman"/>
          <w:sz w:val="24"/>
          <w:szCs w:val="24"/>
        </w:rPr>
        <w:t xml:space="preserve">, </w:t>
      </w:r>
      <w:r>
        <w:rPr>
          <w:rFonts w:ascii="Times New Roman" w:hAnsi="Times New Roman" w:cs="Times New Roman"/>
          <w:i/>
          <w:sz w:val="24"/>
          <w:szCs w:val="24"/>
        </w:rPr>
        <w:t>n</w:t>
      </w:r>
      <w:r>
        <w:rPr>
          <w:rFonts w:ascii="Times New Roman" w:hAnsi="Times New Roman" w:cs="Times New Roman"/>
          <w:sz w:val="24"/>
          <w:szCs w:val="24"/>
          <w:vertAlign w:val="subscript"/>
        </w:rPr>
        <w:t>0</w:t>
      </w:r>
      <w:r>
        <w:rPr>
          <w:rFonts w:ascii="Times New Roman" w:hAnsi="Times New Roman" w:cs="Times New Roman"/>
          <w:sz w:val="24"/>
          <w:szCs w:val="24"/>
        </w:rPr>
        <w:t xml:space="preserve">, </w:t>
      </w:r>
      <w:r>
        <w:rPr>
          <w:rFonts w:ascii="Times New Roman" w:hAnsi="Times New Roman" w:cs="Times New Roman"/>
          <w:i/>
          <w:sz w:val="24"/>
          <w:szCs w:val="24"/>
        </w:rPr>
        <w:t>n</w:t>
      </w:r>
      <w:r>
        <w:rPr>
          <w:rFonts w:ascii="Times New Roman" w:hAnsi="Times New Roman" w:cs="Times New Roman"/>
          <w:sz w:val="24"/>
          <w:szCs w:val="24"/>
          <w:vertAlign w:val="subscript"/>
        </w:rPr>
        <w:t>-1</w:t>
      </w:r>
      <w:r>
        <w:rPr>
          <w:rFonts w:ascii="Times New Roman" w:hAnsi="Times New Roman" w:cs="Times New Roman"/>
          <w:sz w:val="24"/>
          <w:szCs w:val="24"/>
        </w:rPr>
        <w:t>) = 0.</w:t>
      </w:r>
    </w:p>
    <w:tbl>
      <w:tblPr>
        <w:tblW w:w="7680" w:type="dxa"/>
        <w:tblLook w:val="04A0" w:firstRow="1" w:lastRow="0" w:firstColumn="1" w:lastColumn="0" w:noHBand="0" w:noVBand="1"/>
      </w:tblPr>
      <w:tblGrid>
        <w:gridCol w:w="960"/>
        <w:gridCol w:w="960"/>
        <w:gridCol w:w="960"/>
        <w:gridCol w:w="960"/>
        <w:gridCol w:w="960"/>
        <w:gridCol w:w="960"/>
        <w:gridCol w:w="960"/>
        <w:gridCol w:w="960"/>
      </w:tblGrid>
      <w:tr w:rsidR="00B63C5D" w:rsidRPr="00773932" w:rsidTr="00B63C5D">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C5D" w:rsidRPr="00773932" w:rsidRDefault="00B63C5D" w:rsidP="003C6C34">
            <w:pPr>
              <w:rPr>
                <w:rFonts w:ascii="Times New Roman" w:eastAsia="Times New Roman" w:hAnsi="Times New Roman" w:cs="Times New Roman"/>
                <w:b/>
                <w:color w:val="000000"/>
                <w:sz w:val="24"/>
                <w:szCs w:val="24"/>
              </w:rPr>
            </w:pPr>
            <w:r w:rsidRPr="00773932">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Figure 4.2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63C5D" w:rsidRPr="00773932" w:rsidRDefault="00B63C5D"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63C5D" w:rsidRPr="00773932" w:rsidRDefault="00B63C5D"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63C5D" w:rsidRPr="00773932" w:rsidRDefault="00B63C5D"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63C5D" w:rsidRPr="00773932" w:rsidRDefault="00B63C5D"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63C5D" w:rsidRPr="00773932" w:rsidRDefault="00B63C5D"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63C5D" w:rsidRPr="00773932" w:rsidRDefault="00B63C5D"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63C5D" w:rsidRPr="00773932" w:rsidRDefault="00B63C5D" w:rsidP="003C6C34">
            <w:pPr>
              <w:rPr>
                <w:rFonts w:ascii="Times New Roman" w:eastAsia="Times New Roman" w:hAnsi="Times New Roman" w:cs="Times New Roman"/>
                <w:b/>
                <w:iCs/>
                <w:color w:val="000000"/>
                <w:sz w:val="24"/>
                <w:szCs w:val="24"/>
                <w:vertAlign w:val="subscript"/>
              </w:rPr>
            </w:pPr>
            <w:r>
              <w:rPr>
                <w:rFonts w:ascii="Times New Roman" w:eastAsia="Times New Roman" w:hAnsi="Times New Roman" w:cs="Times New Roman"/>
                <w:b/>
                <w:i/>
                <w:iCs/>
                <w:color w:val="000000"/>
                <w:sz w:val="24"/>
                <w:szCs w:val="24"/>
              </w:rPr>
              <w:t>n</w:t>
            </w:r>
            <w:r>
              <w:rPr>
                <w:rFonts w:ascii="Times New Roman" w:eastAsia="Times New Roman" w:hAnsi="Times New Roman" w:cs="Times New Roman"/>
                <w:b/>
                <w:iCs/>
                <w:color w:val="000000"/>
                <w:sz w:val="24"/>
                <w:szCs w:val="24"/>
                <w:vertAlign w:val="subscript"/>
              </w:rPr>
              <w:t>1</w:t>
            </w:r>
          </w:p>
        </w:tc>
      </w:tr>
      <w:tr w:rsidR="00B63C5D" w:rsidRPr="00773932" w:rsidTr="00B63C5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3C5D" w:rsidRPr="00773932" w:rsidRDefault="00B63C5D"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B63C5D" w:rsidRPr="00773932" w:rsidRDefault="00B63C5D" w:rsidP="003C6C34">
            <w:pP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B63C5D" w:rsidRPr="00773932" w:rsidRDefault="00B63C5D" w:rsidP="003C6C34">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(1,4,0)</w:t>
            </w:r>
          </w:p>
        </w:tc>
        <w:tc>
          <w:tcPr>
            <w:tcW w:w="960" w:type="dxa"/>
            <w:tcBorders>
              <w:top w:val="nil"/>
              <w:left w:val="nil"/>
              <w:bottom w:val="single" w:sz="4" w:space="0" w:color="auto"/>
              <w:right w:val="single" w:sz="4" w:space="0" w:color="auto"/>
            </w:tcBorders>
            <w:shd w:val="clear" w:color="auto" w:fill="auto"/>
            <w:noWrap/>
            <w:vAlign w:val="bottom"/>
            <w:hideMark/>
          </w:tcPr>
          <w:p w:rsidR="00B63C5D" w:rsidRPr="00773932" w:rsidRDefault="00B63C5D" w:rsidP="003C6C34">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(2,3,0)</w:t>
            </w:r>
          </w:p>
        </w:tc>
        <w:tc>
          <w:tcPr>
            <w:tcW w:w="960" w:type="dxa"/>
            <w:tcBorders>
              <w:top w:val="nil"/>
              <w:left w:val="nil"/>
              <w:bottom w:val="single" w:sz="4" w:space="0" w:color="auto"/>
              <w:right w:val="single" w:sz="4" w:space="0" w:color="auto"/>
            </w:tcBorders>
            <w:shd w:val="clear" w:color="auto" w:fill="auto"/>
            <w:noWrap/>
            <w:vAlign w:val="bottom"/>
            <w:hideMark/>
          </w:tcPr>
          <w:p w:rsidR="00B63C5D" w:rsidRPr="00773932" w:rsidRDefault="00B63C5D" w:rsidP="003C6C34">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(3,2,0)</w:t>
            </w:r>
          </w:p>
        </w:tc>
        <w:tc>
          <w:tcPr>
            <w:tcW w:w="960" w:type="dxa"/>
            <w:tcBorders>
              <w:top w:val="nil"/>
              <w:left w:val="nil"/>
              <w:bottom w:val="single" w:sz="4" w:space="0" w:color="auto"/>
              <w:right w:val="single" w:sz="4" w:space="0" w:color="auto"/>
            </w:tcBorders>
            <w:shd w:val="clear" w:color="auto" w:fill="auto"/>
            <w:noWrap/>
            <w:vAlign w:val="bottom"/>
            <w:hideMark/>
          </w:tcPr>
          <w:p w:rsidR="00B63C5D" w:rsidRPr="00773932" w:rsidRDefault="00B63C5D" w:rsidP="003C6C34">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(4,1,0)</w:t>
            </w:r>
          </w:p>
        </w:tc>
        <w:tc>
          <w:tcPr>
            <w:tcW w:w="960" w:type="dxa"/>
            <w:tcBorders>
              <w:top w:val="nil"/>
              <w:left w:val="nil"/>
              <w:bottom w:val="single" w:sz="4" w:space="0" w:color="auto"/>
              <w:right w:val="single" w:sz="4" w:space="0" w:color="auto"/>
            </w:tcBorders>
            <w:shd w:val="clear" w:color="auto" w:fill="auto"/>
            <w:noWrap/>
            <w:vAlign w:val="bottom"/>
            <w:hideMark/>
          </w:tcPr>
          <w:p w:rsidR="00B63C5D" w:rsidRPr="00773932" w:rsidRDefault="00B63C5D" w:rsidP="003C6C34">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(5,0,0)</w:t>
            </w:r>
          </w:p>
        </w:tc>
        <w:tc>
          <w:tcPr>
            <w:tcW w:w="960" w:type="dxa"/>
            <w:tcBorders>
              <w:top w:val="nil"/>
              <w:left w:val="nil"/>
              <w:bottom w:val="nil"/>
              <w:right w:val="nil"/>
            </w:tcBorders>
            <w:shd w:val="clear" w:color="auto" w:fill="auto"/>
            <w:noWrap/>
            <w:vAlign w:val="bottom"/>
            <w:hideMark/>
          </w:tcPr>
          <w:p w:rsidR="00B63C5D" w:rsidRPr="00773932" w:rsidRDefault="00B63C5D" w:rsidP="003C6C34">
            <w:pPr>
              <w:rPr>
                <w:rFonts w:ascii="Times New Roman" w:eastAsia="Times New Roman" w:hAnsi="Times New Roman" w:cs="Times New Roman"/>
                <w:i/>
                <w:iCs/>
                <w:color w:val="000000"/>
                <w:sz w:val="24"/>
                <w:szCs w:val="24"/>
              </w:rPr>
            </w:pPr>
          </w:p>
        </w:tc>
      </w:tr>
      <w:tr w:rsidR="00B63C5D" w:rsidRPr="00773932" w:rsidTr="00B63C5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3C5D" w:rsidRPr="00773932" w:rsidRDefault="00B63C5D"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B63C5D" w:rsidRPr="00773932" w:rsidRDefault="00B63C5D" w:rsidP="003C6C34">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(0,4,1)</w:t>
            </w:r>
          </w:p>
        </w:tc>
        <w:tc>
          <w:tcPr>
            <w:tcW w:w="960" w:type="dxa"/>
            <w:tcBorders>
              <w:top w:val="nil"/>
              <w:left w:val="nil"/>
              <w:bottom w:val="single" w:sz="4" w:space="0" w:color="auto"/>
              <w:right w:val="single" w:sz="4" w:space="0" w:color="auto"/>
            </w:tcBorders>
            <w:shd w:val="clear" w:color="auto" w:fill="auto"/>
            <w:noWrap/>
            <w:vAlign w:val="bottom"/>
            <w:hideMark/>
          </w:tcPr>
          <w:p w:rsidR="00B63C5D" w:rsidRPr="00773932" w:rsidRDefault="00B63C5D" w:rsidP="003C6C34">
            <w:pP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B63C5D" w:rsidRPr="00773932" w:rsidRDefault="00B63C5D" w:rsidP="003C6C34">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(2,2,1)</w:t>
            </w:r>
          </w:p>
        </w:tc>
        <w:tc>
          <w:tcPr>
            <w:tcW w:w="960" w:type="dxa"/>
            <w:tcBorders>
              <w:top w:val="nil"/>
              <w:left w:val="nil"/>
              <w:bottom w:val="single" w:sz="4" w:space="0" w:color="auto"/>
              <w:right w:val="single" w:sz="4" w:space="0" w:color="auto"/>
            </w:tcBorders>
            <w:shd w:val="clear" w:color="auto" w:fill="auto"/>
            <w:noWrap/>
            <w:vAlign w:val="bottom"/>
            <w:hideMark/>
          </w:tcPr>
          <w:p w:rsidR="00B63C5D" w:rsidRPr="00773932" w:rsidRDefault="00B63C5D" w:rsidP="003C6C34">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(3,1,1)</w:t>
            </w:r>
          </w:p>
        </w:tc>
        <w:tc>
          <w:tcPr>
            <w:tcW w:w="960" w:type="dxa"/>
            <w:tcBorders>
              <w:top w:val="nil"/>
              <w:left w:val="nil"/>
              <w:bottom w:val="single" w:sz="4" w:space="0" w:color="auto"/>
              <w:right w:val="single" w:sz="4" w:space="0" w:color="auto"/>
            </w:tcBorders>
            <w:shd w:val="clear" w:color="auto" w:fill="auto"/>
            <w:noWrap/>
            <w:vAlign w:val="bottom"/>
            <w:hideMark/>
          </w:tcPr>
          <w:p w:rsidR="00B63C5D" w:rsidRPr="00773932" w:rsidRDefault="00B63C5D" w:rsidP="003C6C34">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(4,0,1)</w:t>
            </w:r>
          </w:p>
        </w:tc>
        <w:tc>
          <w:tcPr>
            <w:tcW w:w="960" w:type="dxa"/>
            <w:tcBorders>
              <w:top w:val="nil"/>
              <w:left w:val="nil"/>
              <w:bottom w:val="nil"/>
              <w:right w:val="nil"/>
            </w:tcBorders>
            <w:shd w:val="clear" w:color="auto" w:fill="auto"/>
            <w:noWrap/>
            <w:vAlign w:val="bottom"/>
            <w:hideMark/>
          </w:tcPr>
          <w:p w:rsidR="00B63C5D" w:rsidRPr="00773932" w:rsidRDefault="00B63C5D" w:rsidP="003C6C34">
            <w:pPr>
              <w:rPr>
                <w:rFonts w:ascii="Times New Roman" w:eastAsia="Times New Roman" w:hAnsi="Times New Roman" w:cs="Times New Roman"/>
                <w:i/>
                <w:iCs/>
                <w:color w:val="000000"/>
                <w:sz w:val="24"/>
                <w:szCs w:val="24"/>
              </w:rPr>
            </w:pPr>
          </w:p>
        </w:tc>
        <w:tc>
          <w:tcPr>
            <w:tcW w:w="960" w:type="dxa"/>
            <w:tcBorders>
              <w:top w:val="nil"/>
              <w:left w:val="nil"/>
              <w:bottom w:val="nil"/>
              <w:right w:val="nil"/>
            </w:tcBorders>
            <w:shd w:val="clear" w:color="auto" w:fill="auto"/>
            <w:noWrap/>
            <w:vAlign w:val="bottom"/>
            <w:hideMark/>
          </w:tcPr>
          <w:p w:rsidR="00B63C5D" w:rsidRPr="00773932" w:rsidRDefault="00B63C5D" w:rsidP="003C6C34">
            <w:pPr>
              <w:rPr>
                <w:rFonts w:ascii="Times New Roman" w:eastAsia="Times New Roman" w:hAnsi="Times New Roman" w:cs="Times New Roman"/>
                <w:sz w:val="20"/>
                <w:szCs w:val="20"/>
              </w:rPr>
            </w:pPr>
          </w:p>
        </w:tc>
      </w:tr>
      <w:tr w:rsidR="00B63C5D" w:rsidRPr="00773932" w:rsidTr="00B63C5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3C5D" w:rsidRPr="00773932" w:rsidRDefault="00B63C5D"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B63C5D" w:rsidRPr="00773932" w:rsidRDefault="00B63C5D" w:rsidP="003C6C34">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(0,3,2)</w:t>
            </w:r>
          </w:p>
        </w:tc>
        <w:tc>
          <w:tcPr>
            <w:tcW w:w="960" w:type="dxa"/>
            <w:tcBorders>
              <w:top w:val="nil"/>
              <w:left w:val="nil"/>
              <w:bottom w:val="single" w:sz="4" w:space="0" w:color="auto"/>
              <w:right w:val="single" w:sz="4" w:space="0" w:color="auto"/>
            </w:tcBorders>
            <w:shd w:val="clear" w:color="auto" w:fill="auto"/>
            <w:noWrap/>
            <w:vAlign w:val="bottom"/>
            <w:hideMark/>
          </w:tcPr>
          <w:p w:rsidR="00B63C5D" w:rsidRPr="00773932" w:rsidRDefault="00B63C5D" w:rsidP="003C6C34">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(1,2,2)</w:t>
            </w:r>
          </w:p>
        </w:tc>
        <w:tc>
          <w:tcPr>
            <w:tcW w:w="960" w:type="dxa"/>
            <w:tcBorders>
              <w:top w:val="nil"/>
              <w:left w:val="nil"/>
              <w:bottom w:val="single" w:sz="4" w:space="0" w:color="auto"/>
              <w:right w:val="single" w:sz="4" w:space="0" w:color="auto"/>
            </w:tcBorders>
            <w:shd w:val="clear" w:color="auto" w:fill="auto"/>
            <w:noWrap/>
            <w:vAlign w:val="bottom"/>
            <w:hideMark/>
          </w:tcPr>
          <w:p w:rsidR="00B63C5D" w:rsidRPr="00773932" w:rsidRDefault="00B63C5D" w:rsidP="003C6C34">
            <w:pP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B63C5D" w:rsidRPr="00773932" w:rsidRDefault="00B63C5D" w:rsidP="003C6C34">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(3,0,2)</w:t>
            </w:r>
          </w:p>
        </w:tc>
        <w:tc>
          <w:tcPr>
            <w:tcW w:w="960" w:type="dxa"/>
            <w:tcBorders>
              <w:top w:val="nil"/>
              <w:left w:val="nil"/>
              <w:bottom w:val="nil"/>
              <w:right w:val="nil"/>
            </w:tcBorders>
            <w:shd w:val="clear" w:color="auto" w:fill="auto"/>
            <w:noWrap/>
            <w:vAlign w:val="bottom"/>
            <w:hideMark/>
          </w:tcPr>
          <w:p w:rsidR="00B63C5D" w:rsidRPr="00773932" w:rsidRDefault="00B63C5D" w:rsidP="003C6C34">
            <w:pPr>
              <w:rPr>
                <w:rFonts w:ascii="Times New Roman" w:eastAsia="Times New Roman" w:hAnsi="Times New Roman" w:cs="Times New Roman"/>
                <w:i/>
                <w:iCs/>
                <w:color w:val="000000"/>
                <w:sz w:val="24"/>
                <w:szCs w:val="24"/>
              </w:rPr>
            </w:pPr>
          </w:p>
        </w:tc>
        <w:tc>
          <w:tcPr>
            <w:tcW w:w="960" w:type="dxa"/>
            <w:tcBorders>
              <w:top w:val="nil"/>
              <w:left w:val="nil"/>
              <w:bottom w:val="nil"/>
              <w:right w:val="nil"/>
            </w:tcBorders>
            <w:shd w:val="clear" w:color="auto" w:fill="auto"/>
            <w:noWrap/>
            <w:vAlign w:val="bottom"/>
            <w:hideMark/>
          </w:tcPr>
          <w:p w:rsidR="00B63C5D" w:rsidRPr="00773932" w:rsidRDefault="00B63C5D"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63C5D" w:rsidRPr="00773932" w:rsidRDefault="00B63C5D" w:rsidP="003C6C34">
            <w:pPr>
              <w:rPr>
                <w:rFonts w:ascii="Times New Roman" w:eastAsia="Times New Roman" w:hAnsi="Times New Roman" w:cs="Times New Roman"/>
                <w:sz w:val="20"/>
                <w:szCs w:val="20"/>
              </w:rPr>
            </w:pPr>
          </w:p>
        </w:tc>
      </w:tr>
      <w:tr w:rsidR="00B63C5D" w:rsidRPr="00773932" w:rsidTr="00B63C5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3C5D" w:rsidRPr="00773932" w:rsidRDefault="00B63C5D"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B63C5D" w:rsidRPr="00773932" w:rsidRDefault="00B63C5D" w:rsidP="003C6C34">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(0,2,3)</w:t>
            </w:r>
          </w:p>
        </w:tc>
        <w:tc>
          <w:tcPr>
            <w:tcW w:w="960" w:type="dxa"/>
            <w:tcBorders>
              <w:top w:val="nil"/>
              <w:left w:val="nil"/>
              <w:bottom w:val="single" w:sz="4" w:space="0" w:color="auto"/>
              <w:right w:val="single" w:sz="4" w:space="0" w:color="auto"/>
            </w:tcBorders>
            <w:shd w:val="clear" w:color="auto" w:fill="auto"/>
            <w:noWrap/>
            <w:vAlign w:val="bottom"/>
            <w:hideMark/>
          </w:tcPr>
          <w:p w:rsidR="00B63C5D" w:rsidRPr="00773932" w:rsidRDefault="00B63C5D" w:rsidP="003C6C34">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(1,1,3)</w:t>
            </w:r>
          </w:p>
        </w:tc>
        <w:tc>
          <w:tcPr>
            <w:tcW w:w="960" w:type="dxa"/>
            <w:tcBorders>
              <w:top w:val="nil"/>
              <w:left w:val="nil"/>
              <w:bottom w:val="single" w:sz="4" w:space="0" w:color="auto"/>
              <w:right w:val="single" w:sz="4" w:space="0" w:color="auto"/>
            </w:tcBorders>
            <w:shd w:val="clear" w:color="auto" w:fill="auto"/>
            <w:noWrap/>
            <w:vAlign w:val="bottom"/>
            <w:hideMark/>
          </w:tcPr>
          <w:p w:rsidR="00B63C5D" w:rsidRPr="00773932" w:rsidRDefault="00B63C5D" w:rsidP="003C6C34">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(2,0,3)</w:t>
            </w:r>
          </w:p>
        </w:tc>
        <w:tc>
          <w:tcPr>
            <w:tcW w:w="960" w:type="dxa"/>
            <w:tcBorders>
              <w:top w:val="nil"/>
              <w:left w:val="nil"/>
              <w:bottom w:val="nil"/>
              <w:right w:val="nil"/>
            </w:tcBorders>
            <w:shd w:val="clear" w:color="auto" w:fill="auto"/>
            <w:noWrap/>
            <w:vAlign w:val="bottom"/>
            <w:hideMark/>
          </w:tcPr>
          <w:p w:rsidR="00B63C5D" w:rsidRPr="00773932" w:rsidRDefault="00B63C5D" w:rsidP="003C6C34">
            <w:pPr>
              <w:rPr>
                <w:rFonts w:ascii="Times New Roman" w:eastAsia="Times New Roman" w:hAnsi="Times New Roman" w:cs="Times New Roman"/>
                <w:i/>
                <w:iCs/>
                <w:color w:val="000000"/>
                <w:sz w:val="24"/>
                <w:szCs w:val="24"/>
              </w:rPr>
            </w:pPr>
          </w:p>
        </w:tc>
        <w:tc>
          <w:tcPr>
            <w:tcW w:w="960" w:type="dxa"/>
            <w:tcBorders>
              <w:top w:val="nil"/>
              <w:left w:val="nil"/>
              <w:bottom w:val="nil"/>
              <w:right w:val="nil"/>
            </w:tcBorders>
            <w:shd w:val="clear" w:color="auto" w:fill="auto"/>
            <w:noWrap/>
            <w:vAlign w:val="bottom"/>
            <w:hideMark/>
          </w:tcPr>
          <w:p w:rsidR="00B63C5D" w:rsidRPr="00773932" w:rsidRDefault="00B63C5D"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63C5D" w:rsidRPr="00773932" w:rsidRDefault="00B63C5D"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63C5D" w:rsidRPr="00773932" w:rsidRDefault="00B63C5D" w:rsidP="003C6C34">
            <w:pPr>
              <w:rPr>
                <w:rFonts w:ascii="Times New Roman" w:eastAsia="Times New Roman" w:hAnsi="Times New Roman" w:cs="Times New Roman"/>
                <w:sz w:val="20"/>
                <w:szCs w:val="20"/>
              </w:rPr>
            </w:pPr>
          </w:p>
        </w:tc>
      </w:tr>
      <w:tr w:rsidR="00B63C5D" w:rsidRPr="00773932" w:rsidTr="00B63C5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3C5D" w:rsidRPr="00773932" w:rsidRDefault="00B63C5D"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B63C5D" w:rsidRPr="00773932" w:rsidRDefault="00B63C5D" w:rsidP="003C6C34">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(0,1,4)</w:t>
            </w:r>
          </w:p>
        </w:tc>
        <w:tc>
          <w:tcPr>
            <w:tcW w:w="960" w:type="dxa"/>
            <w:tcBorders>
              <w:top w:val="nil"/>
              <w:left w:val="nil"/>
              <w:bottom w:val="single" w:sz="4" w:space="0" w:color="auto"/>
              <w:right w:val="single" w:sz="4" w:space="0" w:color="auto"/>
            </w:tcBorders>
            <w:shd w:val="clear" w:color="auto" w:fill="auto"/>
            <w:noWrap/>
            <w:vAlign w:val="bottom"/>
            <w:hideMark/>
          </w:tcPr>
          <w:p w:rsidR="00B63C5D" w:rsidRPr="00773932" w:rsidRDefault="00B63C5D" w:rsidP="003C6C34">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(1,0,4)</w:t>
            </w:r>
          </w:p>
        </w:tc>
        <w:tc>
          <w:tcPr>
            <w:tcW w:w="960" w:type="dxa"/>
            <w:tcBorders>
              <w:top w:val="nil"/>
              <w:left w:val="nil"/>
              <w:bottom w:val="nil"/>
              <w:right w:val="nil"/>
            </w:tcBorders>
            <w:shd w:val="clear" w:color="auto" w:fill="auto"/>
            <w:noWrap/>
            <w:vAlign w:val="bottom"/>
            <w:hideMark/>
          </w:tcPr>
          <w:p w:rsidR="00B63C5D" w:rsidRPr="00773932" w:rsidRDefault="00B63C5D" w:rsidP="003C6C34">
            <w:pPr>
              <w:rPr>
                <w:rFonts w:ascii="Times New Roman" w:eastAsia="Times New Roman" w:hAnsi="Times New Roman" w:cs="Times New Roman"/>
                <w:i/>
                <w:iCs/>
                <w:color w:val="000000"/>
                <w:sz w:val="24"/>
                <w:szCs w:val="24"/>
              </w:rPr>
            </w:pPr>
          </w:p>
        </w:tc>
        <w:tc>
          <w:tcPr>
            <w:tcW w:w="960" w:type="dxa"/>
            <w:tcBorders>
              <w:top w:val="nil"/>
              <w:left w:val="nil"/>
              <w:bottom w:val="nil"/>
              <w:right w:val="nil"/>
            </w:tcBorders>
            <w:shd w:val="clear" w:color="auto" w:fill="auto"/>
            <w:noWrap/>
            <w:vAlign w:val="bottom"/>
            <w:hideMark/>
          </w:tcPr>
          <w:p w:rsidR="00B63C5D" w:rsidRPr="00773932" w:rsidRDefault="00B63C5D"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63C5D" w:rsidRPr="00773932" w:rsidRDefault="00B63C5D"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63C5D" w:rsidRPr="00773932" w:rsidRDefault="00B63C5D"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63C5D" w:rsidRPr="00773932" w:rsidRDefault="00B63C5D" w:rsidP="003C6C34">
            <w:pPr>
              <w:rPr>
                <w:rFonts w:ascii="Times New Roman" w:eastAsia="Times New Roman" w:hAnsi="Times New Roman" w:cs="Times New Roman"/>
                <w:sz w:val="20"/>
                <w:szCs w:val="20"/>
              </w:rPr>
            </w:pPr>
          </w:p>
        </w:tc>
      </w:tr>
      <w:tr w:rsidR="00B63C5D" w:rsidRPr="00773932" w:rsidTr="00B63C5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3C5D" w:rsidRPr="00773932" w:rsidRDefault="00B63C5D"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bottom"/>
            <w:hideMark/>
          </w:tcPr>
          <w:p w:rsidR="00B63C5D" w:rsidRPr="00773932" w:rsidRDefault="00B63C5D" w:rsidP="003C6C34">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(0,0,5)</w:t>
            </w:r>
          </w:p>
        </w:tc>
        <w:tc>
          <w:tcPr>
            <w:tcW w:w="960" w:type="dxa"/>
            <w:tcBorders>
              <w:top w:val="nil"/>
              <w:left w:val="nil"/>
              <w:bottom w:val="nil"/>
              <w:right w:val="nil"/>
            </w:tcBorders>
            <w:shd w:val="clear" w:color="auto" w:fill="auto"/>
            <w:noWrap/>
            <w:vAlign w:val="bottom"/>
            <w:hideMark/>
          </w:tcPr>
          <w:p w:rsidR="00B63C5D" w:rsidRPr="00773932" w:rsidRDefault="00B63C5D" w:rsidP="003C6C34">
            <w:pPr>
              <w:rPr>
                <w:rFonts w:ascii="Times New Roman" w:eastAsia="Times New Roman" w:hAnsi="Times New Roman" w:cs="Times New Roman"/>
                <w:i/>
                <w:iCs/>
                <w:color w:val="000000"/>
                <w:sz w:val="24"/>
                <w:szCs w:val="24"/>
              </w:rPr>
            </w:pPr>
          </w:p>
        </w:tc>
        <w:tc>
          <w:tcPr>
            <w:tcW w:w="960" w:type="dxa"/>
            <w:tcBorders>
              <w:top w:val="nil"/>
              <w:left w:val="nil"/>
              <w:bottom w:val="nil"/>
              <w:right w:val="nil"/>
            </w:tcBorders>
            <w:shd w:val="clear" w:color="auto" w:fill="auto"/>
            <w:noWrap/>
            <w:vAlign w:val="bottom"/>
            <w:hideMark/>
          </w:tcPr>
          <w:p w:rsidR="00B63C5D" w:rsidRPr="00773932" w:rsidRDefault="00B63C5D"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63C5D" w:rsidRPr="00773932" w:rsidRDefault="00B63C5D"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63C5D" w:rsidRPr="00773932" w:rsidRDefault="00B63C5D"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63C5D" w:rsidRPr="00773932" w:rsidRDefault="00B63C5D"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63C5D" w:rsidRPr="00773932" w:rsidRDefault="00B63C5D" w:rsidP="003C6C34">
            <w:pPr>
              <w:rPr>
                <w:rFonts w:ascii="Times New Roman" w:eastAsia="Times New Roman" w:hAnsi="Times New Roman" w:cs="Times New Roman"/>
                <w:sz w:val="20"/>
                <w:szCs w:val="20"/>
              </w:rPr>
            </w:pPr>
          </w:p>
        </w:tc>
      </w:tr>
      <w:tr w:rsidR="00B63C5D" w:rsidRPr="00773932" w:rsidTr="00B63C5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63C5D" w:rsidRPr="00773932" w:rsidRDefault="00B63C5D" w:rsidP="003C6C34">
            <w:pPr>
              <w:rPr>
                <w:rFonts w:ascii="Times New Roman" w:eastAsia="Times New Roman" w:hAnsi="Times New Roman" w:cs="Times New Roman"/>
                <w:b/>
                <w:iCs/>
                <w:color w:val="000000"/>
                <w:sz w:val="24"/>
                <w:szCs w:val="24"/>
                <w:vertAlign w:val="subscript"/>
              </w:rPr>
            </w:pPr>
            <w:r w:rsidRPr="00773932">
              <w:rPr>
                <w:rFonts w:ascii="Times New Roman" w:eastAsia="Times New Roman" w:hAnsi="Times New Roman" w:cs="Times New Roman"/>
                <w:b/>
                <w:i/>
                <w:iCs/>
                <w:color w:val="000000"/>
                <w:sz w:val="24"/>
                <w:szCs w:val="24"/>
              </w:rPr>
              <w:t>n</w:t>
            </w:r>
            <w:r w:rsidRPr="00773932">
              <w:rPr>
                <w:rFonts w:ascii="Times New Roman" w:eastAsia="Times New Roman" w:hAnsi="Times New Roman" w:cs="Times New Roman"/>
                <w:b/>
                <w:iCs/>
                <w:color w:val="000000"/>
                <w:sz w:val="24"/>
                <w:szCs w:val="24"/>
                <w:vertAlign w:val="subscript"/>
              </w:rPr>
              <w:t>-1</w:t>
            </w:r>
          </w:p>
        </w:tc>
        <w:tc>
          <w:tcPr>
            <w:tcW w:w="960" w:type="dxa"/>
            <w:tcBorders>
              <w:top w:val="nil"/>
              <w:left w:val="nil"/>
              <w:bottom w:val="nil"/>
              <w:right w:val="nil"/>
            </w:tcBorders>
            <w:shd w:val="clear" w:color="auto" w:fill="auto"/>
            <w:noWrap/>
            <w:vAlign w:val="bottom"/>
            <w:hideMark/>
          </w:tcPr>
          <w:p w:rsidR="00B63C5D" w:rsidRPr="00773932" w:rsidRDefault="00B63C5D" w:rsidP="003C6C34">
            <w:pPr>
              <w:rPr>
                <w:rFonts w:ascii="Times New Roman" w:eastAsia="Times New Roman" w:hAnsi="Times New Roman" w:cs="Times New Roman"/>
                <w:i/>
                <w:iCs/>
                <w:color w:val="000000"/>
                <w:sz w:val="24"/>
                <w:szCs w:val="24"/>
              </w:rPr>
            </w:pPr>
          </w:p>
        </w:tc>
        <w:tc>
          <w:tcPr>
            <w:tcW w:w="960" w:type="dxa"/>
            <w:tcBorders>
              <w:top w:val="nil"/>
              <w:left w:val="nil"/>
              <w:bottom w:val="nil"/>
              <w:right w:val="nil"/>
            </w:tcBorders>
            <w:shd w:val="clear" w:color="auto" w:fill="auto"/>
            <w:noWrap/>
            <w:vAlign w:val="bottom"/>
            <w:hideMark/>
          </w:tcPr>
          <w:p w:rsidR="00B63C5D" w:rsidRPr="00773932" w:rsidRDefault="00B63C5D"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63C5D" w:rsidRPr="00773932" w:rsidRDefault="00B63C5D"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63C5D" w:rsidRPr="00773932" w:rsidRDefault="00B63C5D"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63C5D" w:rsidRPr="00773932" w:rsidRDefault="00B63C5D"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63C5D" w:rsidRPr="00773932" w:rsidRDefault="00B63C5D"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63C5D" w:rsidRPr="00773932" w:rsidRDefault="00B63C5D" w:rsidP="003C6C34">
            <w:pPr>
              <w:rPr>
                <w:rFonts w:ascii="Times New Roman" w:eastAsia="Times New Roman" w:hAnsi="Times New Roman" w:cs="Times New Roman"/>
                <w:sz w:val="20"/>
                <w:szCs w:val="20"/>
              </w:rPr>
            </w:pPr>
          </w:p>
        </w:tc>
      </w:tr>
    </w:tbl>
    <w:p w:rsidR="00375202" w:rsidRDefault="00375202" w:rsidP="003C6C34">
      <w:pPr>
        <w:rPr>
          <w:rFonts w:ascii="Times New Roman" w:hAnsi="Times New Roman" w:cs="Times New Roman"/>
          <w:sz w:val="24"/>
          <w:szCs w:val="24"/>
        </w:rPr>
      </w:pPr>
    </w:p>
    <w:p w:rsidR="00B63C5D" w:rsidRDefault="00B63C5D" w:rsidP="003C6C34">
      <w:pPr>
        <w:rPr>
          <w:rFonts w:ascii="Times New Roman" w:hAnsi="Times New Roman" w:cs="Times New Roman"/>
          <w:sz w:val="24"/>
          <w:szCs w:val="24"/>
        </w:rPr>
      </w:pPr>
      <w:r>
        <w:rPr>
          <w:rFonts w:ascii="Times New Roman" w:hAnsi="Times New Roman" w:cs="Times New Roman"/>
          <w:sz w:val="24"/>
          <w:szCs w:val="24"/>
        </w:rPr>
        <w:t xml:space="preserve">Iterative application of </w:t>
      </w:r>
      <w:r w:rsidR="00322A51">
        <w:rPr>
          <w:rFonts w:ascii="Times New Roman" w:hAnsi="Times New Roman" w:cs="Times New Roman"/>
          <w:sz w:val="24"/>
          <w:szCs w:val="24"/>
        </w:rPr>
        <w:t xml:space="preserve">anonymized positive responsiveness leads to Figures 4.3.1, 4.3.2, and 4.3.3. </w:t>
      </w:r>
    </w:p>
    <w:tbl>
      <w:tblPr>
        <w:tblW w:w="7680" w:type="dxa"/>
        <w:tblLook w:val="04A0" w:firstRow="1" w:lastRow="0" w:firstColumn="1" w:lastColumn="0" w:noHBand="0" w:noVBand="1"/>
      </w:tblPr>
      <w:tblGrid>
        <w:gridCol w:w="960"/>
        <w:gridCol w:w="960"/>
        <w:gridCol w:w="960"/>
        <w:gridCol w:w="960"/>
        <w:gridCol w:w="960"/>
        <w:gridCol w:w="960"/>
        <w:gridCol w:w="960"/>
        <w:gridCol w:w="960"/>
      </w:tblGrid>
      <w:tr w:rsidR="00322A51" w:rsidRPr="00773932" w:rsidTr="008F2724">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2A51" w:rsidRPr="00773932" w:rsidRDefault="00322A51" w:rsidP="003C6C34">
            <w:pPr>
              <w:rPr>
                <w:rFonts w:ascii="Times New Roman" w:eastAsia="Times New Roman" w:hAnsi="Times New Roman" w:cs="Times New Roman"/>
                <w:b/>
                <w:color w:val="000000"/>
                <w:sz w:val="24"/>
                <w:szCs w:val="24"/>
              </w:rPr>
            </w:pPr>
            <w:r w:rsidRPr="00773932">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Figure 4.3.1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22A51" w:rsidRPr="00773932" w:rsidRDefault="00322A51"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22A51" w:rsidRPr="00773932" w:rsidRDefault="00322A51"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22A51" w:rsidRPr="00773932" w:rsidRDefault="00322A51"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22A51" w:rsidRPr="00773932" w:rsidRDefault="00322A51"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22A51" w:rsidRPr="00773932" w:rsidRDefault="00322A51"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22A51" w:rsidRPr="00773932" w:rsidRDefault="00322A51"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22A51" w:rsidRPr="00773932" w:rsidRDefault="00322A51" w:rsidP="003C6C34">
            <w:pPr>
              <w:rPr>
                <w:rFonts w:ascii="Times New Roman" w:eastAsia="Times New Roman" w:hAnsi="Times New Roman" w:cs="Times New Roman"/>
                <w:b/>
                <w:iCs/>
                <w:color w:val="000000"/>
                <w:sz w:val="24"/>
                <w:szCs w:val="24"/>
                <w:vertAlign w:val="subscript"/>
              </w:rPr>
            </w:pPr>
            <w:r>
              <w:rPr>
                <w:rFonts w:ascii="Times New Roman" w:eastAsia="Times New Roman" w:hAnsi="Times New Roman" w:cs="Times New Roman"/>
                <w:b/>
                <w:i/>
                <w:iCs/>
                <w:color w:val="000000"/>
                <w:sz w:val="24"/>
                <w:szCs w:val="24"/>
              </w:rPr>
              <w:t>n</w:t>
            </w:r>
            <w:r>
              <w:rPr>
                <w:rFonts w:ascii="Times New Roman" w:eastAsia="Times New Roman" w:hAnsi="Times New Roman" w:cs="Times New Roman"/>
                <w:b/>
                <w:iCs/>
                <w:color w:val="000000"/>
                <w:sz w:val="24"/>
                <w:szCs w:val="24"/>
                <w:vertAlign w:val="subscript"/>
              </w:rPr>
              <w:t>1</w:t>
            </w:r>
          </w:p>
        </w:tc>
      </w:tr>
      <w:tr w:rsidR="00322A51" w:rsidRPr="00773932" w:rsidTr="008F272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22A51" w:rsidRPr="00773932" w:rsidRDefault="00322A51"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322A51" w:rsidRPr="00773932" w:rsidRDefault="00322A51" w:rsidP="003C6C34">
            <w:pP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322A51" w:rsidRPr="00322A51" w:rsidRDefault="00322A51" w:rsidP="003C6C34">
            <w:pP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322A51" w:rsidRPr="00322A51" w:rsidRDefault="00322A51" w:rsidP="003C6C34">
            <w:pP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322A51" w:rsidRPr="00773932" w:rsidRDefault="00322A51" w:rsidP="003C6C34">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(3,2,0)</w:t>
            </w:r>
          </w:p>
        </w:tc>
        <w:tc>
          <w:tcPr>
            <w:tcW w:w="960" w:type="dxa"/>
            <w:tcBorders>
              <w:top w:val="nil"/>
              <w:left w:val="nil"/>
              <w:bottom w:val="single" w:sz="4" w:space="0" w:color="auto"/>
              <w:right w:val="single" w:sz="4" w:space="0" w:color="auto"/>
            </w:tcBorders>
            <w:shd w:val="clear" w:color="auto" w:fill="auto"/>
            <w:noWrap/>
            <w:vAlign w:val="bottom"/>
            <w:hideMark/>
          </w:tcPr>
          <w:p w:rsidR="00322A51" w:rsidRPr="00773932" w:rsidRDefault="00322A51" w:rsidP="003C6C34">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(4,1,0)</w:t>
            </w:r>
          </w:p>
        </w:tc>
        <w:tc>
          <w:tcPr>
            <w:tcW w:w="960" w:type="dxa"/>
            <w:tcBorders>
              <w:top w:val="nil"/>
              <w:left w:val="nil"/>
              <w:bottom w:val="single" w:sz="4" w:space="0" w:color="auto"/>
              <w:right w:val="single" w:sz="4" w:space="0" w:color="auto"/>
            </w:tcBorders>
            <w:shd w:val="clear" w:color="auto" w:fill="auto"/>
            <w:noWrap/>
            <w:vAlign w:val="bottom"/>
            <w:hideMark/>
          </w:tcPr>
          <w:p w:rsidR="00322A51" w:rsidRPr="00773932" w:rsidRDefault="00322A51" w:rsidP="003C6C34">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(5,0,0)</w:t>
            </w: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i/>
                <w:iCs/>
                <w:color w:val="000000"/>
                <w:sz w:val="24"/>
                <w:szCs w:val="24"/>
              </w:rPr>
            </w:pPr>
          </w:p>
        </w:tc>
      </w:tr>
      <w:tr w:rsidR="00322A51" w:rsidRPr="00773932" w:rsidTr="008F272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22A51" w:rsidRPr="00773932" w:rsidRDefault="00322A51"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322A51" w:rsidRPr="00773932" w:rsidRDefault="00322A51" w:rsidP="003C6C34">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(0,4,1)</w:t>
            </w:r>
          </w:p>
        </w:tc>
        <w:tc>
          <w:tcPr>
            <w:tcW w:w="960" w:type="dxa"/>
            <w:tcBorders>
              <w:top w:val="nil"/>
              <w:left w:val="nil"/>
              <w:bottom w:val="single" w:sz="4" w:space="0" w:color="auto"/>
              <w:right w:val="single" w:sz="4" w:space="0" w:color="auto"/>
            </w:tcBorders>
            <w:shd w:val="clear" w:color="auto" w:fill="auto"/>
            <w:noWrap/>
            <w:vAlign w:val="bottom"/>
            <w:hideMark/>
          </w:tcPr>
          <w:p w:rsidR="00322A51" w:rsidRPr="00773932" w:rsidRDefault="00322A51" w:rsidP="003C6C34">
            <w:pP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322A51" w:rsidRPr="00322A51" w:rsidRDefault="00322A51" w:rsidP="003C6C34">
            <w:pP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322A51" w:rsidRPr="00322A51" w:rsidRDefault="00322A51" w:rsidP="003C6C34">
            <w:pP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322A51" w:rsidRPr="00773932" w:rsidRDefault="00322A51" w:rsidP="003C6C34">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(4,0,1)</w:t>
            </w: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i/>
                <w:iCs/>
                <w:color w:val="000000"/>
                <w:sz w:val="24"/>
                <w:szCs w:val="24"/>
              </w:rPr>
            </w:pP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sz w:val="20"/>
                <w:szCs w:val="20"/>
              </w:rPr>
            </w:pPr>
          </w:p>
        </w:tc>
      </w:tr>
      <w:tr w:rsidR="00322A51" w:rsidRPr="00773932" w:rsidTr="008F272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22A51" w:rsidRPr="00773932" w:rsidRDefault="00322A51"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322A51" w:rsidRPr="00773932" w:rsidRDefault="00322A51" w:rsidP="003C6C34">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(0,3,2)</w:t>
            </w:r>
          </w:p>
        </w:tc>
        <w:tc>
          <w:tcPr>
            <w:tcW w:w="960" w:type="dxa"/>
            <w:tcBorders>
              <w:top w:val="nil"/>
              <w:left w:val="nil"/>
              <w:bottom w:val="single" w:sz="4" w:space="0" w:color="auto"/>
              <w:right w:val="single" w:sz="4" w:space="0" w:color="auto"/>
            </w:tcBorders>
            <w:shd w:val="clear" w:color="auto" w:fill="auto"/>
            <w:noWrap/>
            <w:vAlign w:val="bottom"/>
            <w:hideMark/>
          </w:tcPr>
          <w:p w:rsidR="00322A51" w:rsidRPr="00773932" w:rsidRDefault="00322A51" w:rsidP="003C6C34">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(1,2,2)</w:t>
            </w:r>
          </w:p>
        </w:tc>
        <w:tc>
          <w:tcPr>
            <w:tcW w:w="960" w:type="dxa"/>
            <w:tcBorders>
              <w:top w:val="nil"/>
              <w:left w:val="nil"/>
              <w:bottom w:val="single" w:sz="4" w:space="0" w:color="auto"/>
              <w:right w:val="single" w:sz="4" w:space="0" w:color="auto"/>
            </w:tcBorders>
            <w:shd w:val="clear" w:color="auto" w:fill="auto"/>
            <w:noWrap/>
            <w:vAlign w:val="bottom"/>
            <w:hideMark/>
          </w:tcPr>
          <w:p w:rsidR="00322A51" w:rsidRPr="00773932" w:rsidRDefault="00322A51" w:rsidP="003C6C34">
            <w:pP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322A51" w:rsidRPr="00322A51" w:rsidRDefault="00322A51" w:rsidP="003C6C34">
            <w:pP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1</w:t>
            </w: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i/>
                <w:iCs/>
                <w:color w:val="000000"/>
                <w:sz w:val="24"/>
                <w:szCs w:val="24"/>
              </w:rPr>
            </w:pP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sz w:val="20"/>
                <w:szCs w:val="20"/>
              </w:rPr>
            </w:pPr>
          </w:p>
        </w:tc>
      </w:tr>
      <w:tr w:rsidR="00322A51" w:rsidRPr="00773932" w:rsidTr="008F272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22A51" w:rsidRPr="00773932" w:rsidRDefault="00322A51"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322A51" w:rsidRPr="00773932" w:rsidRDefault="00322A51" w:rsidP="003C6C34">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(0,2,3)</w:t>
            </w:r>
          </w:p>
        </w:tc>
        <w:tc>
          <w:tcPr>
            <w:tcW w:w="960" w:type="dxa"/>
            <w:tcBorders>
              <w:top w:val="nil"/>
              <w:left w:val="nil"/>
              <w:bottom w:val="single" w:sz="4" w:space="0" w:color="auto"/>
              <w:right w:val="single" w:sz="4" w:space="0" w:color="auto"/>
            </w:tcBorders>
            <w:shd w:val="clear" w:color="auto" w:fill="auto"/>
            <w:noWrap/>
            <w:vAlign w:val="bottom"/>
            <w:hideMark/>
          </w:tcPr>
          <w:p w:rsidR="00322A51" w:rsidRPr="00773932" w:rsidRDefault="00322A51" w:rsidP="003C6C34">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(1,1,3)</w:t>
            </w:r>
          </w:p>
        </w:tc>
        <w:tc>
          <w:tcPr>
            <w:tcW w:w="960" w:type="dxa"/>
            <w:tcBorders>
              <w:top w:val="nil"/>
              <w:left w:val="nil"/>
              <w:bottom w:val="single" w:sz="4" w:space="0" w:color="auto"/>
              <w:right w:val="single" w:sz="4" w:space="0" w:color="auto"/>
            </w:tcBorders>
            <w:shd w:val="clear" w:color="auto" w:fill="auto"/>
            <w:noWrap/>
            <w:vAlign w:val="bottom"/>
            <w:hideMark/>
          </w:tcPr>
          <w:p w:rsidR="00322A51" w:rsidRPr="00773932" w:rsidRDefault="00322A51" w:rsidP="003C6C34">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(2,0,3)</w:t>
            </w: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i/>
                <w:iCs/>
                <w:color w:val="000000"/>
                <w:sz w:val="24"/>
                <w:szCs w:val="24"/>
              </w:rPr>
            </w:pP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sz w:val="20"/>
                <w:szCs w:val="20"/>
              </w:rPr>
            </w:pPr>
          </w:p>
        </w:tc>
      </w:tr>
      <w:tr w:rsidR="00322A51" w:rsidRPr="00773932" w:rsidTr="008F272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22A51" w:rsidRPr="00773932" w:rsidRDefault="00322A51"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322A51" w:rsidRPr="00773932" w:rsidRDefault="00322A51" w:rsidP="003C6C34">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(0,1,4)</w:t>
            </w:r>
          </w:p>
        </w:tc>
        <w:tc>
          <w:tcPr>
            <w:tcW w:w="960" w:type="dxa"/>
            <w:tcBorders>
              <w:top w:val="nil"/>
              <w:left w:val="nil"/>
              <w:bottom w:val="single" w:sz="4" w:space="0" w:color="auto"/>
              <w:right w:val="single" w:sz="4" w:space="0" w:color="auto"/>
            </w:tcBorders>
            <w:shd w:val="clear" w:color="auto" w:fill="auto"/>
            <w:noWrap/>
            <w:vAlign w:val="bottom"/>
            <w:hideMark/>
          </w:tcPr>
          <w:p w:rsidR="00322A51" w:rsidRPr="00773932" w:rsidRDefault="00322A51" w:rsidP="003C6C34">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(1,0,4)</w:t>
            </w: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i/>
                <w:iCs/>
                <w:color w:val="000000"/>
                <w:sz w:val="24"/>
                <w:szCs w:val="24"/>
              </w:rPr>
            </w:pP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sz w:val="20"/>
                <w:szCs w:val="20"/>
              </w:rPr>
            </w:pPr>
          </w:p>
        </w:tc>
      </w:tr>
      <w:tr w:rsidR="00322A51" w:rsidRPr="00773932" w:rsidTr="008F272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22A51" w:rsidRPr="00773932" w:rsidRDefault="00322A51"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bottom"/>
            <w:hideMark/>
          </w:tcPr>
          <w:p w:rsidR="00322A51" w:rsidRPr="00773932" w:rsidRDefault="00322A51" w:rsidP="003C6C34">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(0,0,5)</w:t>
            </w: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i/>
                <w:iCs/>
                <w:color w:val="000000"/>
                <w:sz w:val="24"/>
                <w:szCs w:val="24"/>
              </w:rPr>
            </w:pP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sz w:val="20"/>
                <w:szCs w:val="20"/>
              </w:rPr>
            </w:pPr>
          </w:p>
        </w:tc>
      </w:tr>
      <w:tr w:rsidR="00322A51" w:rsidRPr="00773932" w:rsidTr="008F272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22A51" w:rsidRPr="00773932" w:rsidRDefault="00322A51" w:rsidP="003C6C34">
            <w:pPr>
              <w:rPr>
                <w:rFonts w:ascii="Times New Roman" w:eastAsia="Times New Roman" w:hAnsi="Times New Roman" w:cs="Times New Roman"/>
                <w:b/>
                <w:iCs/>
                <w:color w:val="000000"/>
                <w:sz w:val="24"/>
                <w:szCs w:val="24"/>
                <w:vertAlign w:val="subscript"/>
              </w:rPr>
            </w:pPr>
            <w:r w:rsidRPr="00773932">
              <w:rPr>
                <w:rFonts w:ascii="Times New Roman" w:eastAsia="Times New Roman" w:hAnsi="Times New Roman" w:cs="Times New Roman"/>
                <w:b/>
                <w:i/>
                <w:iCs/>
                <w:color w:val="000000"/>
                <w:sz w:val="24"/>
                <w:szCs w:val="24"/>
              </w:rPr>
              <w:t>n</w:t>
            </w:r>
            <w:r w:rsidRPr="00773932">
              <w:rPr>
                <w:rFonts w:ascii="Times New Roman" w:eastAsia="Times New Roman" w:hAnsi="Times New Roman" w:cs="Times New Roman"/>
                <w:b/>
                <w:iCs/>
                <w:color w:val="000000"/>
                <w:sz w:val="24"/>
                <w:szCs w:val="24"/>
                <w:vertAlign w:val="subscript"/>
              </w:rPr>
              <w:t>-1</w:t>
            </w: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i/>
                <w:iCs/>
                <w:color w:val="000000"/>
                <w:sz w:val="24"/>
                <w:szCs w:val="24"/>
              </w:rPr>
            </w:pP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sz w:val="20"/>
                <w:szCs w:val="20"/>
              </w:rPr>
            </w:pPr>
          </w:p>
        </w:tc>
      </w:tr>
    </w:tbl>
    <w:p w:rsidR="00322A51" w:rsidRDefault="00322A51" w:rsidP="003C6C34">
      <w:pPr>
        <w:rPr>
          <w:rFonts w:ascii="Times New Roman" w:hAnsi="Times New Roman" w:cs="Times New Roman"/>
          <w:sz w:val="24"/>
          <w:szCs w:val="24"/>
        </w:rPr>
      </w:pPr>
    </w:p>
    <w:p w:rsidR="00375202" w:rsidRDefault="00375202" w:rsidP="003C6C34">
      <w:pPr>
        <w:rPr>
          <w:rFonts w:ascii="Times New Roman" w:hAnsi="Times New Roman" w:cs="Times New Roman"/>
          <w:sz w:val="24"/>
          <w:szCs w:val="24"/>
        </w:rPr>
      </w:pPr>
    </w:p>
    <w:p w:rsidR="00375202" w:rsidRDefault="00375202" w:rsidP="003C6C34">
      <w:pPr>
        <w:rPr>
          <w:rFonts w:ascii="Times New Roman" w:hAnsi="Times New Roman" w:cs="Times New Roman"/>
          <w:sz w:val="24"/>
          <w:szCs w:val="24"/>
        </w:rPr>
      </w:pPr>
    </w:p>
    <w:tbl>
      <w:tblPr>
        <w:tblW w:w="7680" w:type="dxa"/>
        <w:tblLook w:val="04A0" w:firstRow="1" w:lastRow="0" w:firstColumn="1" w:lastColumn="0" w:noHBand="0" w:noVBand="1"/>
      </w:tblPr>
      <w:tblGrid>
        <w:gridCol w:w="960"/>
        <w:gridCol w:w="960"/>
        <w:gridCol w:w="960"/>
        <w:gridCol w:w="960"/>
        <w:gridCol w:w="960"/>
        <w:gridCol w:w="960"/>
        <w:gridCol w:w="960"/>
        <w:gridCol w:w="960"/>
      </w:tblGrid>
      <w:tr w:rsidR="00322A51" w:rsidRPr="00773932" w:rsidTr="008F2724">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2A51" w:rsidRPr="00773932" w:rsidRDefault="00322A51" w:rsidP="003C6C34">
            <w:pPr>
              <w:rPr>
                <w:rFonts w:ascii="Times New Roman" w:eastAsia="Times New Roman" w:hAnsi="Times New Roman" w:cs="Times New Roman"/>
                <w:b/>
                <w:color w:val="000000"/>
                <w:sz w:val="24"/>
                <w:szCs w:val="24"/>
              </w:rPr>
            </w:pPr>
            <w:r w:rsidRPr="00773932">
              <w:rPr>
                <w:rFonts w:ascii="Times New Roman" w:eastAsia="Times New Roman" w:hAnsi="Times New Roman" w:cs="Times New Roman"/>
                <w:color w:val="000000"/>
                <w:sz w:val="24"/>
                <w:szCs w:val="24"/>
              </w:rPr>
              <w:lastRenderedPageBreak/>
              <w:t> </w:t>
            </w:r>
            <w:r>
              <w:rPr>
                <w:rFonts w:ascii="Times New Roman" w:eastAsia="Times New Roman" w:hAnsi="Times New Roman" w:cs="Times New Roman"/>
                <w:b/>
                <w:color w:val="000000"/>
                <w:sz w:val="24"/>
                <w:szCs w:val="24"/>
              </w:rPr>
              <w:t>Figure 4.3.2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22A51" w:rsidRPr="00773932" w:rsidRDefault="00322A51"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22A51" w:rsidRPr="00773932" w:rsidRDefault="00322A51"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22A51" w:rsidRPr="00773932" w:rsidRDefault="00322A51"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22A51" w:rsidRPr="00773932" w:rsidRDefault="00322A51"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22A51" w:rsidRPr="00773932" w:rsidRDefault="00322A51"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22A51" w:rsidRPr="00773932" w:rsidRDefault="00322A51"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22A51" w:rsidRPr="00773932" w:rsidRDefault="00322A51" w:rsidP="003C6C34">
            <w:pPr>
              <w:rPr>
                <w:rFonts w:ascii="Times New Roman" w:eastAsia="Times New Roman" w:hAnsi="Times New Roman" w:cs="Times New Roman"/>
                <w:b/>
                <w:iCs/>
                <w:color w:val="000000"/>
                <w:sz w:val="24"/>
                <w:szCs w:val="24"/>
                <w:vertAlign w:val="subscript"/>
              </w:rPr>
            </w:pPr>
            <w:r>
              <w:rPr>
                <w:rFonts w:ascii="Times New Roman" w:eastAsia="Times New Roman" w:hAnsi="Times New Roman" w:cs="Times New Roman"/>
                <w:b/>
                <w:i/>
                <w:iCs/>
                <w:color w:val="000000"/>
                <w:sz w:val="24"/>
                <w:szCs w:val="24"/>
              </w:rPr>
              <w:t>n</w:t>
            </w:r>
            <w:r>
              <w:rPr>
                <w:rFonts w:ascii="Times New Roman" w:eastAsia="Times New Roman" w:hAnsi="Times New Roman" w:cs="Times New Roman"/>
                <w:b/>
                <w:iCs/>
                <w:color w:val="000000"/>
                <w:sz w:val="24"/>
                <w:szCs w:val="24"/>
                <w:vertAlign w:val="subscript"/>
              </w:rPr>
              <w:t>1</w:t>
            </w:r>
          </w:p>
        </w:tc>
      </w:tr>
      <w:tr w:rsidR="00322A51" w:rsidRPr="00773932" w:rsidTr="008F272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22A51" w:rsidRPr="00773932" w:rsidRDefault="00322A51"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322A51" w:rsidRPr="00773932" w:rsidRDefault="00322A51" w:rsidP="003C6C34">
            <w:pP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322A51" w:rsidRPr="00322A51" w:rsidRDefault="00322A51" w:rsidP="003C6C34">
            <w:pP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322A51" w:rsidRPr="00322A51" w:rsidRDefault="00322A51" w:rsidP="003C6C34">
            <w:pP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322A51" w:rsidRPr="00322A51" w:rsidRDefault="00322A51" w:rsidP="003C6C34">
            <w:pP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322A51" w:rsidRPr="00322A51" w:rsidRDefault="00322A51" w:rsidP="003C6C34">
            <w:pP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322A51" w:rsidRPr="00773932" w:rsidRDefault="00322A51" w:rsidP="003C6C34">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(5,0,0)</w:t>
            </w: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i/>
                <w:iCs/>
                <w:color w:val="000000"/>
                <w:sz w:val="24"/>
                <w:szCs w:val="24"/>
              </w:rPr>
            </w:pPr>
          </w:p>
        </w:tc>
      </w:tr>
      <w:tr w:rsidR="00322A51" w:rsidRPr="00773932" w:rsidTr="008F272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22A51" w:rsidRPr="00773932" w:rsidRDefault="00322A51"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322A51" w:rsidRPr="00773932" w:rsidRDefault="00322A51" w:rsidP="003C6C34">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(0,4,1)</w:t>
            </w:r>
          </w:p>
        </w:tc>
        <w:tc>
          <w:tcPr>
            <w:tcW w:w="960" w:type="dxa"/>
            <w:tcBorders>
              <w:top w:val="nil"/>
              <w:left w:val="nil"/>
              <w:bottom w:val="single" w:sz="4" w:space="0" w:color="auto"/>
              <w:right w:val="single" w:sz="4" w:space="0" w:color="auto"/>
            </w:tcBorders>
            <w:shd w:val="clear" w:color="auto" w:fill="auto"/>
            <w:noWrap/>
            <w:vAlign w:val="bottom"/>
            <w:hideMark/>
          </w:tcPr>
          <w:p w:rsidR="00322A51" w:rsidRPr="00773932" w:rsidRDefault="00322A51" w:rsidP="003C6C34">
            <w:pP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322A51" w:rsidRPr="00322A51" w:rsidRDefault="00322A51" w:rsidP="003C6C34">
            <w:pP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322A51" w:rsidRPr="00322A51" w:rsidRDefault="00322A51" w:rsidP="003C6C34">
            <w:pP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322A51" w:rsidRPr="00322A51" w:rsidRDefault="00322A51" w:rsidP="003C6C34">
            <w:pP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1</w:t>
            </w: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i/>
                <w:iCs/>
                <w:color w:val="000000"/>
                <w:sz w:val="24"/>
                <w:szCs w:val="24"/>
              </w:rPr>
            </w:pP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sz w:val="20"/>
                <w:szCs w:val="20"/>
              </w:rPr>
            </w:pPr>
          </w:p>
        </w:tc>
      </w:tr>
      <w:tr w:rsidR="00322A51" w:rsidRPr="00773932" w:rsidTr="008F272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22A51" w:rsidRPr="00773932" w:rsidRDefault="00322A51"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322A51" w:rsidRPr="00773932" w:rsidRDefault="00322A51" w:rsidP="003C6C34">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(0,3,2)</w:t>
            </w:r>
          </w:p>
        </w:tc>
        <w:tc>
          <w:tcPr>
            <w:tcW w:w="960" w:type="dxa"/>
            <w:tcBorders>
              <w:top w:val="nil"/>
              <w:left w:val="nil"/>
              <w:bottom w:val="single" w:sz="4" w:space="0" w:color="auto"/>
              <w:right w:val="single" w:sz="4" w:space="0" w:color="auto"/>
            </w:tcBorders>
            <w:shd w:val="clear" w:color="auto" w:fill="auto"/>
            <w:noWrap/>
            <w:vAlign w:val="bottom"/>
            <w:hideMark/>
          </w:tcPr>
          <w:p w:rsidR="00322A51" w:rsidRPr="00773932" w:rsidRDefault="00322A51" w:rsidP="003C6C34">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(1,2,2)</w:t>
            </w:r>
          </w:p>
        </w:tc>
        <w:tc>
          <w:tcPr>
            <w:tcW w:w="960" w:type="dxa"/>
            <w:tcBorders>
              <w:top w:val="nil"/>
              <w:left w:val="nil"/>
              <w:bottom w:val="single" w:sz="4" w:space="0" w:color="auto"/>
              <w:right w:val="single" w:sz="4" w:space="0" w:color="auto"/>
            </w:tcBorders>
            <w:shd w:val="clear" w:color="auto" w:fill="auto"/>
            <w:noWrap/>
            <w:vAlign w:val="bottom"/>
            <w:hideMark/>
          </w:tcPr>
          <w:p w:rsidR="00322A51" w:rsidRPr="00773932" w:rsidRDefault="00322A51" w:rsidP="003C6C34">
            <w:pP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322A51" w:rsidRPr="00322A51" w:rsidRDefault="00322A51" w:rsidP="003C6C34">
            <w:pP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1</w:t>
            </w: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i/>
                <w:iCs/>
                <w:color w:val="000000"/>
                <w:sz w:val="24"/>
                <w:szCs w:val="24"/>
              </w:rPr>
            </w:pP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sz w:val="20"/>
                <w:szCs w:val="20"/>
              </w:rPr>
            </w:pPr>
          </w:p>
        </w:tc>
      </w:tr>
      <w:tr w:rsidR="00322A51" w:rsidRPr="00773932" w:rsidTr="008F272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22A51" w:rsidRPr="00773932" w:rsidRDefault="00322A51"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322A51" w:rsidRPr="00773932" w:rsidRDefault="00322A51" w:rsidP="003C6C34">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(0,2,3)</w:t>
            </w:r>
          </w:p>
        </w:tc>
        <w:tc>
          <w:tcPr>
            <w:tcW w:w="960" w:type="dxa"/>
            <w:tcBorders>
              <w:top w:val="nil"/>
              <w:left w:val="nil"/>
              <w:bottom w:val="single" w:sz="4" w:space="0" w:color="auto"/>
              <w:right w:val="single" w:sz="4" w:space="0" w:color="auto"/>
            </w:tcBorders>
            <w:shd w:val="clear" w:color="auto" w:fill="auto"/>
            <w:noWrap/>
            <w:vAlign w:val="bottom"/>
            <w:hideMark/>
          </w:tcPr>
          <w:p w:rsidR="00322A51" w:rsidRPr="00773932" w:rsidRDefault="00322A51" w:rsidP="003C6C34">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(1,1,3)</w:t>
            </w:r>
          </w:p>
        </w:tc>
        <w:tc>
          <w:tcPr>
            <w:tcW w:w="960" w:type="dxa"/>
            <w:tcBorders>
              <w:top w:val="nil"/>
              <w:left w:val="nil"/>
              <w:bottom w:val="single" w:sz="4" w:space="0" w:color="auto"/>
              <w:right w:val="single" w:sz="4" w:space="0" w:color="auto"/>
            </w:tcBorders>
            <w:shd w:val="clear" w:color="auto" w:fill="auto"/>
            <w:noWrap/>
            <w:vAlign w:val="bottom"/>
            <w:hideMark/>
          </w:tcPr>
          <w:p w:rsidR="00322A51" w:rsidRPr="00773932" w:rsidRDefault="00322A51" w:rsidP="003C6C34">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(2,0,3)</w:t>
            </w: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i/>
                <w:iCs/>
                <w:color w:val="000000"/>
                <w:sz w:val="24"/>
                <w:szCs w:val="24"/>
              </w:rPr>
            </w:pP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sz w:val="20"/>
                <w:szCs w:val="20"/>
              </w:rPr>
            </w:pPr>
          </w:p>
        </w:tc>
      </w:tr>
      <w:tr w:rsidR="00322A51" w:rsidRPr="00773932" w:rsidTr="008F272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22A51" w:rsidRPr="00773932" w:rsidRDefault="00322A51"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322A51" w:rsidRPr="00773932" w:rsidRDefault="00322A51" w:rsidP="003C6C34">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(0,1,4)</w:t>
            </w:r>
          </w:p>
        </w:tc>
        <w:tc>
          <w:tcPr>
            <w:tcW w:w="960" w:type="dxa"/>
            <w:tcBorders>
              <w:top w:val="nil"/>
              <w:left w:val="nil"/>
              <w:bottom w:val="single" w:sz="4" w:space="0" w:color="auto"/>
              <w:right w:val="single" w:sz="4" w:space="0" w:color="auto"/>
            </w:tcBorders>
            <w:shd w:val="clear" w:color="auto" w:fill="auto"/>
            <w:noWrap/>
            <w:vAlign w:val="bottom"/>
            <w:hideMark/>
          </w:tcPr>
          <w:p w:rsidR="00322A51" w:rsidRPr="00773932" w:rsidRDefault="00322A51" w:rsidP="003C6C34">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(1,0,4)</w:t>
            </w: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i/>
                <w:iCs/>
                <w:color w:val="000000"/>
                <w:sz w:val="24"/>
                <w:szCs w:val="24"/>
              </w:rPr>
            </w:pP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sz w:val="20"/>
                <w:szCs w:val="20"/>
              </w:rPr>
            </w:pPr>
          </w:p>
        </w:tc>
      </w:tr>
      <w:tr w:rsidR="00322A51" w:rsidRPr="00773932" w:rsidTr="008F272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22A51" w:rsidRPr="00773932" w:rsidRDefault="00322A51"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bottom"/>
            <w:hideMark/>
          </w:tcPr>
          <w:p w:rsidR="00322A51" w:rsidRPr="00773932" w:rsidRDefault="00322A51" w:rsidP="003C6C34">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(0,0,5)</w:t>
            </w: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i/>
                <w:iCs/>
                <w:color w:val="000000"/>
                <w:sz w:val="24"/>
                <w:szCs w:val="24"/>
              </w:rPr>
            </w:pP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sz w:val="20"/>
                <w:szCs w:val="20"/>
              </w:rPr>
            </w:pPr>
          </w:p>
        </w:tc>
      </w:tr>
      <w:tr w:rsidR="00322A51" w:rsidRPr="00773932" w:rsidTr="008F272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22A51" w:rsidRPr="00773932" w:rsidRDefault="00322A51" w:rsidP="003C6C34">
            <w:pPr>
              <w:rPr>
                <w:rFonts w:ascii="Times New Roman" w:eastAsia="Times New Roman" w:hAnsi="Times New Roman" w:cs="Times New Roman"/>
                <w:b/>
                <w:iCs/>
                <w:color w:val="000000"/>
                <w:sz w:val="24"/>
                <w:szCs w:val="24"/>
                <w:vertAlign w:val="subscript"/>
              </w:rPr>
            </w:pPr>
            <w:r w:rsidRPr="00773932">
              <w:rPr>
                <w:rFonts w:ascii="Times New Roman" w:eastAsia="Times New Roman" w:hAnsi="Times New Roman" w:cs="Times New Roman"/>
                <w:b/>
                <w:i/>
                <w:iCs/>
                <w:color w:val="000000"/>
                <w:sz w:val="24"/>
                <w:szCs w:val="24"/>
              </w:rPr>
              <w:t>n</w:t>
            </w:r>
            <w:r w:rsidRPr="00773932">
              <w:rPr>
                <w:rFonts w:ascii="Times New Roman" w:eastAsia="Times New Roman" w:hAnsi="Times New Roman" w:cs="Times New Roman"/>
                <w:b/>
                <w:iCs/>
                <w:color w:val="000000"/>
                <w:sz w:val="24"/>
                <w:szCs w:val="24"/>
                <w:vertAlign w:val="subscript"/>
              </w:rPr>
              <w:t>-1</w:t>
            </w: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i/>
                <w:iCs/>
                <w:color w:val="000000"/>
                <w:sz w:val="24"/>
                <w:szCs w:val="24"/>
              </w:rPr>
            </w:pP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sz w:val="20"/>
                <w:szCs w:val="20"/>
              </w:rPr>
            </w:pPr>
          </w:p>
        </w:tc>
      </w:tr>
    </w:tbl>
    <w:p w:rsidR="00322A51" w:rsidRDefault="00322A51" w:rsidP="003C6C34">
      <w:pPr>
        <w:rPr>
          <w:rFonts w:ascii="Times New Roman" w:hAnsi="Times New Roman" w:cs="Times New Roman"/>
          <w:sz w:val="24"/>
          <w:szCs w:val="24"/>
        </w:rPr>
      </w:pPr>
    </w:p>
    <w:tbl>
      <w:tblPr>
        <w:tblW w:w="7680" w:type="dxa"/>
        <w:tblLook w:val="04A0" w:firstRow="1" w:lastRow="0" w:firstColumn="1" w:lastColumn="0" w:noHBand="0" w:noVBand="1"/>
      </w:tblPr>
      <w:tblGrid>
        <w:gridCol w:w="960"/>
        <w:gridCol w:w="960"/>
        <w:gridCol w:w="960"/>
        <w:gridCol w:w="960"/>
        <w:gridCol w:w="960"/>
        <w:gridCol w:w="960"/>
        <w:gridCol w:w="960"/>
        <w:gridCol w:w="960"/>
      </w:tblGrid>
      <w:tr w:rsidR="00322A51" w:rsidRPr="00773932" w:rsidTr="008F2724">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2A51" w:rsidRPr="00773932" w:rsidRDefault="00322A51" w:rsidP="003C6C34">
            <w:pPr>
              <w:rPr>
                <w:rFonts w:ascii="Times New Roman" w:eastAsia="Times New Roman" w:hAnsi="Times New Roman" w:cs="Times New Roman"/>
                <w:b/>
                <w:color w:val="000000"/>
                <w:sz w:val="24"/>
                <w:szCs w:val="24"/>
              </w:rPr>
            </w:pPr>
            <w:r w:rsidRPr="00773932">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Figure 4.3.3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22A51" w:rsidRPr="00773932" w:rsidRDefault="00322A51"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22A51" w:rsidRPr="00773932" w:rsidRDefault="00322A51"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22A51" w:rsidRPr="00773932" w:rsidRDefault="00322A51"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22A51" w:rsidRPr="00773932" w:rsidRDefault="00322A51"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22A51" w:rsidRPr="00773932" w:rsidRDefault="00322A51"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22A51" w:rsidRPr="00773932" w:rsidRDefault="00322A51"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22A51" w:rsidRPr="00773932" w:rsidRDefault="00322A51" w:rsidP="003C6C34">
            <w:pPr>
              <w:rPr>
                <w:rFonts w:ascii="Times New Roman" w:eastAsia="Times New Roman" w:hAnsi="Times New Roman" w:cs="Times New Roman"/>
                <w:b/>
                <w:iCs/>
                <w:color w:val="000000"/>
                <w:sz w:val="24"/>
                <w:szCs w:val="24"/>
                <w:vertAlign w:val="subscript"/>
              </w:rPr>
            </w:pPr>
            <w:r>
              <w:rPr>
                <w:rFonts w:ascii="Times New Roman" w:eastAsia="Times New Roman" w:hAnsi="Times New Roman" w:cs="Times New Roman"/>
                <w:b/>
                <w:i/>
                <w:iCs/>
                <w:color w:val="000000"/>
                <w:sz w:val="24"/>
                <w:szCs w:val="24"/>
              </w:rPr>
              <w:t>n</w:t>
            </w:r>
            <w:r>
              <w:rPr>
                <w:rFonts w:ascii="Times New Roman" w:eastAsia="Times New Roman" w:hAnsi="Times New Roman" w:cs="Times New Roman"/>
                <w:b/>
                <w:iCs/>
                <w:color w:val="000000"/>
                <w:sz w:val="24"/>
                <w:szCs w:val="24"/>
                <w:vertAlign w:val="subscript"/>
              </w:rPr>
              <w:t>1</w:t>
            </w:r>
          </w:p>
        </w:tc>
      </w:tr>
      <w:tr w:rsidR="00322A51" w:rsidRPr="00773932" w:rsidTr="008F272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22A51" w:rsidRPr="00773932" w:rsidRDefault="00322A51"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322A51" w:rsidRPr="00773932" w:rsidRDefault="00322A51" w:rsidP="003C6C34">
            <w:pP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322A51" w:rsidRPr="00322A51" w:rsidRDefault="00322A51" w:rsidP="003C6C34">
            <w:pP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322A51" w:rsidRPr="00322A51" w:rsidRDefault="00322A51" w:rsidP="003C6C34">
            <w:pP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322A51" w:rsidRPr="00322A51" w:rsidRDefault="00322A51" w:rsidP="003C6C34">
            <w:pP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322A51" w:rsidRPr="00322A51" w:rsidRDefault="00322A51" w:rsidP="003C6C34">
            <w:pP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322A51" w:rsidRPr="00322A51" w:rsidRDefault="00322A51" w:rsidP="003C6C34">
            <w:pP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1</w:t>
            </w: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i/>
                <w:iCs/>
                <w:color w:val="000000"/>
                <w:sz w:val="24"/>
                <w:szCs w:val="24"/>
              </w:rPr>
            </w:pPr>
          </w:p>
        </w:tc>
      </w:tr>
      <w:tr w:rsidR="00322A51" w:rsidRPr="00773932" w:rsidTr="008F272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22A51" w:rsidRPr="00773932" w:rsidRDefault="00322A51"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322A51" w:rsidRPr="00773932" w:rsidRDefault="00322A51" w:rsidP="003C6C34">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(0,4,1)</w:t>
            </w:r>
          </w:p>
        </w:tc>
        <w:tc>
          <w:tcPr>
            <w:tcW w:w="960" w:type="dxa"/>
            <w:tcBorders>
              <w:top w:val="nil"/>
              <w:left w:val="nil"/>
              <w:bottom w:val="single" w:sz="4" w:space="0" w:color="auto"/>
              <w:right w:val="single" w:sz="4" w:space="0" w:color="auto"/>
            </w:tcBorders>
            <w:shd w:val="clear" w:color="auto" w:fill="auto"/>
            <w:noWrap/>
            <w:vAlign w:val="bottom"/>
            <w:hideMark/>
          </w:tcPr>
          <w:p w:rsidR="00322A51" w:rsidRPr="00773932" w:rsidRDefault="00322A51" w:rsidP="003C6C34">
            <w:pP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322A51" w:rsidRPr="00322A51" w:rsidRDefault="00322A51" w:rsidP="003C6C34">
            <w:pP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322A51" w:rsidRPr="00322A51" w:rsidRDefault="00322A51" w:rsidP="003C6C34">
            <w:pP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322A51" w:rsidRPr="00322A51" w:rsidRDefault="00322A51" w:rsidP="003C6C34">
            <w:pP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1</w:t>
            </w: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i/>
                <w:iCs/>
                <w:color w:val="000000"/>
                <w:sz w:val="24"/>
                <w:szCs w:val="24"/>
              </w:rPr>
            </w:pP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sz w:val="20"/>
                <w:szCs w:val="20"/>
              </w:rPr>
            </w:pPr>
          </w:p>
        </w:tc>
      </w:tr>
      <w:tr w:rsidR="00322A51" w:rsidRPr="00773932" w:rsidTr="008F272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22A51" w:rsidRPr="00773932" w:rsidRDefault="00322A51"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322A51" w:rsidRPr="00773932" w:rsidRDefault="00322A51" w:rsidP="003C6C34">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(0,3,2)</w:t>
            </w:r>
          </w:p>
        </w:tc>
        <w:tc>
          <w:tcPr>
            <w:tcW w:w="960" w:type="dxa"/>
            <w:tcBorders>
              <w:top w:val="nil"/>
              <w:left w:val="nil"/>
              <w:bottom w:val="single" w:sz="4" w:space="0" w:color="auto"/>
              <w:right w:val="single" w:sz="4" w:space="0" w:color="auto"/>
            </w:tcBorders>
            <w:shd w:val="clear" w:color="auto" w:fill="auto"/>
            <w:noWrap/>
            <w:vAlign w:val="bottom"/>
            <w:hideMark/>
          </w:tcPr>
          <w:p w:rsidR="00322A51" w:rsidRPr="00773932" w:rsidRDefault="00322A51" w:rsidP="003C6C34">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(1,2,2)</w:t>
            </w:r>
          </w:p>
        </w:tc>
        <w:tc>
          <w:tcPr>
            <w:tcW w:w="960" w:type="dxa"/>
            <w:tcBorders>
              <w:top w:val="nil"/>
              <w:left w:val="nil"/>
              <w:bottom w:val="single" w:sz="4" w:space="0" w:color="auto"/>
              <w:right w:val="single" w:sz="4" w:space="0" w:color="auto"/>
            </w:tcBorders>
            <w:shd w:val="clear" w:color="auto" w:fill="auto"/>
            <w:noWrap/>
            <w:vAlign w:val="bottom"/>
            <w:hideMark/>
          </w:tcPr>
          <w:p w:rsidR="00322A51" w:rsidRPr="00773932" w:rsidRDefault="00322A51" w:rsidP="003C6C34">
            <w:pP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322A51" w:rsidRPr="00322A51" w:rsidRDefault="00322A51" w:rsidP="003C6C34">
            <w:pP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1</w:t>
            </w: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i/>
                <w:iCs/>
                <w:color w:val="000000"/>
                <w:sz w:val="24"/>
                <w:szCs w:val="24"/>
              </w:rPr>
            </w:pP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sz w:val="20"/>
                <w:szCs w:val="20"/>
              </w:rPr>
            </w:pPr>
          </w:p>
        </w:tc>
      </w:tr>
      <w:tr w:rsidR="00322A51" w:rsidRPr="00773932" w:rsidTr="008F272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22A51" w:rsidRPr="00773932" w:rsidRDefault="00322A51"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322A51" w:rsidRPr="00773932" w:rsidRDefault="00322A51" w:rsidP="003C6C34">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(0,2,3)</w:t>
            </w:r>
          </w:p>
        </w:tc>
        <w:tc>
          <w:tcPr>
            <w:tcW w:w="960" w:type="dxa"/>
            <w:tcBorders>
              <w:top w:val="nil"/>
              <w:left w:val="nil"/>
              <w:bottom w:val="single" w:sz="4" w:space="0" w:color="auto"/>
              <w:right w:val="single" w:sz="4" w:space="0" w:color="auto"/>
            </w:tcBorders>
            <w:shd w:val="clear" w:color="auto" w:fill="auto"/>
            <w:noWrap/>
            <w:vAlign w:val="bottom"/>
            <w:hideMark/>
          </w:tcPr>
          <w:p w:rsidR="00322A51" w:rsidRPr="00773932" w:rsidRDefault="00322A51" w:rsidP="003C6C34">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(1,1,3)</w:t>
            </w:r>
          </w:p>
        </w:tc>
        <w:tc>
          <w:tcPr>
            <w:tcW w:w="960" w:type="dxa"/>
            <w:tcBorders>
              <w:top w:val="nil"/>
              <w:left w:val="nil"/>
              <w:bottom w:val="single" w:sz="4" w:space="0" w:color="auto"/>
              <w:right w:val="single" w:sz="4" w:space="0" w:color="auto"/>
            </w:tcBorders>
            <w:shd w:val="clear" w:color="auto" w:fill="auto"/>
            <w:noWrap/>
            <w:vAlign w:val="bottom"/>
            <w:hideMark/>
          </w:tcPr>
          <w:p w:rsidR="00322A51" w:rsidRPr="00773932" w:rsidRDefault="00322A51" w:rsidP="003C6C34">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(2,0,3)</w:t>
            </w: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i/>
                <w:iCs/>
                <w:color w:val="000000"/>
                <w:sz w:val="24"/>
                <w:szCs w:val="24"/>
              </w:rPr>
            </w:pP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sz w:val="20"/>
                <w:szCs w:val="20"/>
              </w:rPr>
            </w:pPr>
          </w:p>
        </w:tc>
      </w:tr>
      <w:tr w:rsidR="00322A51" w:rsidRPr="00773932" w:rsidTr="008F272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22A51" w:rsidRPr="00773932" w:rsidRDefault="00322A51"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322A51" w:rsidRPr="00773932" w:rsidRDefault="00322A51" w:rsidP="003C6C34">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(0,1,4)</w:t>
            </w:r>
          </w:p>
        </w:tc>
        <w:tc>
          <w:tcPr>
            <w:tcW w:w="960" w:type="dxa"/>
            <w:tcBorders>
              <w:top w:val="nil"/>
              <w:left w:val="nil"/>
              <w:bottom w:val="single" w:sz="4" w:space="0" w:color="auto"/>
              <w:right w:val="single" w:sz="4" w:space="0" w:color="auto"/>
            </w:tcBorders>
            <w:shd w:val="clear" w:color="auto" w:fill="auto"/>
            <w:noWrap/>
            <w:vAlign w:val="bottom"/>
            <w:hideMark/>
          </w:tcPr>
          <w:p w:rsidR="00322A51" w:rsidRPr="00773932" w:rsidRDefault="00322A51" w:rsidP="003C6C34">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(1,0,4)</w:t>
            </w: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i/>
                <w:iCs/>
                <w:color w:val="000000"/>
                <w:sz w:val="24"/>
                <w:szCs w:val="24"/>
              </w:rPr>
            </w:pP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sz w:val="20"/>
                <w:szCs w:val="20"/>
              </w:rPr>
            </w:pPr>
          </w:p>
        </w:tc>
      </w:tr>
      <w:tr w:rsidR="00322A51" w:rsidRPr="00773932" w:rsidTr="008F272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22A51" w:rsidRPr="00773932" w:rsidRDefault="00322A51"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bottom"/>
            <w:hideMark/>
          </w:tcPr>
          <w:p w:rsidR="00322A51" w:rsidRPr="00773932" w:rsidRDefault="00322A51" w:rsidP="003C6C34">
            <w:pPr>
              <w:rPr>
                <w:rFonts w:ascii="Times New Roman" w:eastAsia="Times New Roman" w:hAnsi="Times New Roman" w:cs="Times New Roman"/>
                <w:i/>
                <w:iCs/>
                <w:color w:val="000000"/>
                <w:sz w:val="24"/>
                <w:szCs w:val="24"/>
              </w:rPr>
            </w:pPr>
            <w:r w:rsidRPr="00773932">
              <w:rPr>
                <w:rFonts w:ascii="Times New Roman" w:eastAsia="Times New Roman" w:hAnsi="Times New Roman" w:cs="Times New Roman"/>
                <w:i/>
                <w:iCs/>
                <w:color w:val="000000"/>
                <w:sz w:val="24"/>
                <w:szCs w:val="24"/>
              </w:rPr>
              <w:t>f</w:t>
            </w:r>
            <w:r w:rsidRPr="00773932">
              <w:rPr>
                <w:rFonts w:ascii="Times New Roman" w:eastAsia="Times New Roman" w:hAnsi="Times New Roman" w:cs="Times New Roman"/>
                <w:color w:val="000000"/>
                <w:sz w:val="24"/>
                <w:szCs w:val="24"/>
              </w:rPr>
              <w:t>(0,0,5)</w:t>
            </w: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i/>
                <w:iCs/>
                <w:color w:val="000000"/>
                <w:sz w:val="24"/>
                <w:szCs w:val="24"/>
              </w:rPr>
            </w:pP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sz w:val="20"/>
                <w:szCs w:val="20"/>
              </w:rPr>
            </w:pPr>
          </w:p>
        </w:tc>
      </w:tr>
      <w:tr w:rsidR="00322A51" w:rsidRPr="00773932" w:rsidTr="008F272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22A51" w:rsidRPr="00773932" w:rsidRDefault="00322A51" w:rsidP="003C6C34">
            <w:pPr>
              <w:rPr>
                <w:rFonts w:ascii="Times New Roman" w:eastAsia="Times New Roman" w:hAnsi="Times New Roman" w:cs="Times New Roman"/>
                <w:b/>
                <w:iCs/>
                <w:color w:val="000000"/>
                <w:sz w:val="24"/>
                <w:szCs w:val="24"/>
                <w:vertAlign w:val="subscript"/>
              </w:rPr>
            </w:pPr>
            <w:r w:rsidRPr="00773932">
              <w:rPr>
                <w:rFonts w:ascii="Times New Roman" w:eastAsia="Times New Roman" w:hAnsi="Times New Roman" w:cs="Times New Roman"/>
                <w:b/>
                <w:i/>
                <w:iCs/>
                <w:color w:val="000000"/>
                <w:sz w:val="24"/>
                <w:szCs w:val="24"/>
              </w:rPr>
              <w:t>n</w:t>
            </w:r>
            <w:r w:rsidRPr="00773932">
              <w:rPr>
                <w:rFonts w:ascii="Times New Roman" w:eastAsia="Times New Roman" w:hAnsi="Times New Roman" w:cs="Times New Roman"/>
                <w:b/>
                <w:iCs/>
                <w:color w:val="000000"/>
                <w:sz w:val="24"/>
                <w:szCs w:val="24"/>
                <w:vertAlign w:val="subscript"/>
              </w:rPr>
              <w:t>-1</w:t>
            </w: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i/>
                <w:iCs/>
                <w:color w:val="000000"/>
                <w:sz w:val="24"/>
                <w:szCs w:val="24"/>
              </w:rPr>
            </w:pP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22A51" w:rsidRPr="00773932" w:rsidRDefault="00322A51" w:rsidP="003C6C34">
            <w:pPr>
              <w:rPr>
                <w:rFonts w:ascii="Times New Roman" w:eastAsia="Times New Roman" w:hAnsi="Times New Roman" w:cs="Times New Roman"/>
                <w:sz w:val="20"/>
                <w:szCs w:val="20"/>
              </w:rPr>
            </w:pPr>
          </w:p>
        </w:tc>
      </w:tr>
    </w:tbl>
    <w:p w:rsidR="00375202" w:rsidRDefault="00375202" w:rsidP="003C6C34">
      <w:pPr>
        <w:rPr>
          <w:rFonts w:ascii="Times New Roman" w:hAnsi="Times New Roman" w:cs="Times New Roman"/>
          <w:sz w:val="24"/>
          <w:szCs w:val="24"/>
        </w:rPr>
      </w:pPr>
    </w:p>
    <w:p w:rsidR="00322A51" w:rsidRDefault="00322A51" w:rsidP="003C6C34">
      <w:pPr>
        <w:rPr>
          <w:rFonts w:ascii="Times New Roman" w:hAnsi="Times New Roman" w:cs="Times New Roman"/>
          <w:sz w:val="24"/>
          <w:szCs w:val="24"/>
        </w:rPr>
      </w:pPr>
      <w:r>
        <w:rPr>
          <w:rFonts w:ascii="Times New Roman" w:hAnsi="Times New Roman" w:cs="Times New Roman"/>
          <w:sz w:val="24"/>
          <w:szCs w:val="24"/>
        </w:rPr>
        <w:t xml:space="preserve">Application </w:t>
      </w:r>
      <w:r w:rsidR="000765C9">
        <w:rPr>
          <w:rFonts w:ascii="Times New Roman" w:hAnsi="Times New Roman" w:cs="Times New Roman"/>
          <w:sz w:val="24"/>
          <w:szCs w:val="24"/>
        </w:rPr>
        <w:t>of anonymized neutrality to Figure 4.3.3 leads to the map in Figure 4.4</w:t>
      </w:r>
    </w:p>
    <w:tbl>
      <w:tblPr>
        <w:tblW w:w="7680" w:type="dxa"/>
        <w:tblLook w:val="04A0" w:firstRow="1" w:lastRow="0" w:firstColumn="1" w:lastColumn="0" w:noHBand="0" w:noVBand="1"/>
      </w:tblPr>
      <w:tblGrid>
        <w:gridCol w:w="960"/>
        <w:gridCol w:w="960"/>
        <w:gridCol w:w="960"/>
        <w:gridCol w:w="960"/>
        <w:gridCol w:w="960"/>
        <w:gridCol w:w="960"/>
        <w:gridCol w:w="960"/>
        <w:gridCol w:w="960"/>
      </w:tblGrid>
      <w:tr w:rsidR="000765C9" w:rsidRPr="00773932" w:rsidTr="008F2724">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5C9" w:rsidRPr="00773932" w:rsidRDefault="000765C9" w:rsidP="003C6C34">
            <w:pPr>
              <w:rPr>
                <w:rFonts w:ascii="Times New Roman" w:eastAsia="Times New Roman" w:hAnsi="Times New Roman" w:cs="Times New Roman"/>
                <w:b/>
                <w:color w:val="000000"/>
                <w:sz w:val="24"/>
                <w:szCs w:val="24"/>
              </w:rPr>
            </w:pPr>
            <w:r w:rsidRPr="00773932">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Figure 4.4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765C9" w:rsidRPr="00773932" w:rsidRDefault="000765C9"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765C9" w:rsidRPr="00773932" w:rsidRDefault="000765C9"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765C9" w:rsidRPr="00773932" w:rsidRDefault="000765C9"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765C9" w:rsidRPr="00773932" w:rsidRDefault="000765C9"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765C9" w:rsidRPr="00773932" w:rsidRDefault="000765C9"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765C9" w:rsidRPr="00773932" w:rsidRDefault="000765C9"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765C9" w:rsidRPr="00773932" w:rsidRDefault="000765C9" w:rsidP="003C6C34">
            <w:pPr>
              <w:rPr>
                <w:rFonts w:ascii="Times New Roman" w:eastAsia="Times New Roman" w:hAnsi="Times New Roman" w:cs="Times New Roman"/>
                <w:b/>
                <w:iCs/>
                <w:color w:val="000000"/>
                <w:sz w:val="24"/>
                <w:szCs w:val="24"/>
                <w:vertAlign w:val="subscript"/>
              </w:rPr>
            </w:pPr>
            <w:r>
              <w:rPr>
                <w:rFonts w:ascii="Times New Roman" w:eastAsia="Times New Roman" w:hAnsi="Times New Roman" w:cs="Times New Roman"/>
                <w:b/>
                <w:i/>
                <w:iCs/>
                <w:color w:val="000000"/>
                <w:sz w:val="24"/>
                <w:szCs w:val="24"/>
              </w:rPr>
              <w:t>n</w:t>
            </w:r>
            <w:r>
              <w:rPr>
                <w:rFonts w:ascii="Times New Roman" w:eastAsia="Times New Roman" w:hAnsi="Times New Roman" w:cs="Times New Roman"/>
                <w:b/>
                <w:iCs/>
                <w:color w:val="000000"/>
                <w:sz w:val="24"/>
                <w:szCs w:val="24"/>
                <w:vertAlign w:val="subscript"/>
              </w:rPr>
              <w:t>1</w:t>
            </w:r>
          </w:p>
        </w:tc>
      </w:tr>
      <w:tr w:rsidR="000765C9" w:rsidRPr="00773932" w:rsidTr="008F272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765C9" w:rsidRPr="00773932" w:rsidRDefault="000765C9"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0765C9" w:rsidRPr="00773932" w:rsidRDefault="000765C9" w:rsidP="003C6C34">
            <w:pP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0765C9" w:rsidRPr="00322A51" w:rsidRDefault="000765C9" w:rsidP="003C6C34">
            <w:pP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0765C9" w:rsidRPr="00322A51" w:rsidRDefault="000765C9" w:rsidP="003C6C34">
            <w:pP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0765C9" w:rsidRPr="00322A51" w:rsidRDefault="000765C9" w:rsidP="003C6C34">
            <w:pP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0765C9" w:rsidRPr="00322A51" w:rsidRDefault="000765C9" w:rsidP="003C6C34">
            <w:pP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0765C9" w:rsidRPr="00322A51" w:rsidRDefault="000765C9" w:rsidP="003C6C34">
            <w:pP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1</w:t>
            </w:r>
          </w:p>
        </w:tc>
        <w:tc>
          <w:tcPr>
            <w:tcW w:w="960" w:type="dxa"/>
            <w:tcBorders>
              <w:top w:val="nil"/>
              <w:left w:val="nil"/>
              <w:bottom w:val="nil"/>
              <w:right w:val="nil"/>
            </w:tcBorders>
            <w:shd w:val="clear" w:color="auto" w:fill="auto"/>
            <w:noWrap/>
            <w:vAlign w:val="bottom"/>
            <w:hideMark/>
          </w:tcPr>
          <w:p w:rsidR="000765C9" w:rsidRPr="00773932" w:rsidRDefault="000765C9" w:rsidP="003C6C34">
            <w:pPr>
              <w:rPr>
                <w:rFonts w:ascii="Times New Roman" w:eastAsia="Times New Roman" w:hAnsi="Times New Roman" w:cs="Times New Roman"/>
                <w:i/>
                <w:iCs/>
                <w:color w:val="000000"/>
                <w:sz w:val="24"/>
                <w:szCs w:val="24"/>
              </w:rPr>
            </w:pPr>
          </w:p>
        </w:tc>
      </w:tr>
      <w:tr w:rsidR="000765C9" w:rsidRPr="00773932" w:rsidTr="008F272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765C9" w:rsidRPr="00773932" w:rsidRDefault="000765C9"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0765C9" w:rsidRPr="000765C9" w:rsidRDefault="00E73393" w:rsidP="003C6C34">
            <w:pP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w:t>
            </w:r>
            <w:r w:rsidR="000765C9">
              <w:rPr>
                <w:rFonts w:ascii="Times New Roman" w:eastAsia="Times New Roman" w:hAnsi="Times New Roman" w:cs="Times New Roman"/>
                <w:iCs/>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0765C9" w:rsidRPr="00773932" w:rsidRDefault="000765C9" w:rsidP="003C6C34">
            <w:pP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0765C9" w:rsidRPr="00322A51" w:rsidRDefault="000765C9" w:rsidP="003C6C34">
            <w:pP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0765C9" w:rsidRPr="00322A51" w:rsidRDefault="000765C9" w:rsidP="003C6C34">
            <w:pP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0765C9" w:rsidRPr="00322A51" w:rsidRDefault="000765C9" w:rsidP="003C6C34">
            <w:pP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1</w:t>
            </w:r>
          </w:p>
        </w:tc>
        <w:tc>
          <w:tcPr>
            <w:tcW w:w="960" w:type="dxa"/>
            <w:tcBorders>
              <w:top w:val="nil"/>
              <w:left w:val="nil"/>
              <w:bottom w:val="nil"/>
              <w:right w:val="nil"/>
            </w:tcBorders>
            <w:shd w:val="clear" w:color="auto" w:fill="auto"/>
            <w:noWrap/>
            <w:vAlign w:val="bottom"/>
            <w:hideMark/>
          </w:tcPr>
          <w:p w:rsidR="000765C9" w:rsidRPr="00773932" w:rsidRDefault="000765C9" w:rsidP="003C6C34">
            <w:pPr>
              <w:rPr>
                <w:rFonts w:ascii="Times New Roman" w:eastAsia="Times New Roman" w:hAnsi="Times New Roman" w:cs="Times New Roman"/>
                <w:i/>
                <w:iCs/>
                <w:color w:val="000000"/>
                <w:sz w:val="24"/>
                <w:szCs w:val="24"/>
              </w:rPr>
            </w:pPr>
          </w:p>
        </w:tc>
        <w:tc>
          <w:tcPr>
            <w:tcW w:w="960" w:type="dxa"/>
            <w:tcBorders>
              <w:top w:val="nil"/>
              <w:left w:val="nil"/>
              <w:bottom w:val="nil"/>
              <w:right w:val="nil"/>
            </w:tcBorders>
            <w:shd w:val="clear" w:color="auto" w:fill="auto"/>
            <w:noWrap/>
            <w:vAlign w:val="bottom"/>
            <w:hideMark/>
          </w:tcPr>
          <w:p w:rsidR="000765C9" w:rsidRPr="00773932" w:rsidRDefault="000765C9" w:rsidP="003C6C34">
            <w:pPr>
              <w:rPr>
                <w:rFonts w:ascii="Times New Roman" w:eastAsia="Times New Roman" w:hAnsi="Times New Roman" w:cs="Times New Roman"/>
                <w:sz w:val="20"/>
                <w:szCs w:val="20"/>
              </w:rPr>
            </w:pPr>
          </w:p>
        </w:tc>
      </w:tr>
      <w:tr w:rsidR="000765C9" w:rsidRPr="00773932" w:rsidTr="008F272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765C9" w:rsidRPr="00773932" w:rsidRDefault="000765C9"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0765C9" w:rsidRPr="000765C9" w:rsidRDefault="00E73393" w:rsidP="003C6C34">
            <w:pP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w:t>
            </w:r>
            <w:r w:rsidR="000765C9">
              <w:rPr>
                <w:rFonts w:ascii="Times New Roman" w:eastAsia="Times New Roman" w:hAnsi="Times New Roman" w:cs="Times New Roman"/>
                <w:iCs/>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0765C9" w:rsidRPr="00773932" w:rsidRDefault="00E73393" w:rsidP="003C6C34">
            <w:pPr>
              <w:rPr>
                <w:rFonts w:ascii="Times New Roman" w:eastAsia="Times New Roman" w:hAnsi="Times New Roman" w:cs="Times New Roman"/>
                <w:i/>
                <w:iCs/>
                <w:color w:val="000000"/>
                <w:sz w:val="24"/>
                <w:szCs w:val="24"/>
              </w:rPr>
            </w:pPr>
            <w:r>
              <w:rPr>
                <w:rFonts w:ascii="Times New Roman" w:eastAsia="Times New Roman" w:hAnsi="Times New Roman" w:cs="Times New Roman"/>
                <w:iCs/>
                <w:color w:val="000000"/>
                <w:sz w:val="24"/>
                <w:szCs w:val="24"/>
              </w:rPr>
              <w:t>-</w:t>
            </w:r>
            <w:r w:rsidR="000765C9">
              <w:rPr>
                <w:rFonts w:ascii="Times New Roman" w:eastAsia="Times New Roman" w:hAnsi="Times New Roman" w:cs="Times New Roman"/>
                <w:iCs/>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0765C9" w:rsidRPr="00773932" w:rsidRDefault="000765C9" w:rsidP="003C6C34">
            <w:pP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0765C9" w:rsidRPr="00322A51" w:rsidRDefault="000765C9" w:rsidP="003C6C34">
            <w:pP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1</w:t>
            </w:r>
          </w:p>
        </w:tc>
        <w:tc>
          <w:tcPr>
            <w:tcW w:w="960" w:type="dxa"/>
            <w:tcBorders>
              <w:top w:val="nil"/>
              <w:left w:val="nil"/>
              <w:bottom w:val="nil"/>
              <w:right w:val="nil"/>
            </w:tcBorders>
            <w:shd w:val="clear" w:color="auto" w:fill="auto"/>
            <w:noWrap/>
            <w:vAlign w:val="bottom"/>
            <w:hideMark/>
          </w:tcPr>
          <w:p w:rsidR="000765C9" w:rsidRPr="00773932" w:rsidRDefault="000765C9" w:rsidP="003C6C34">
            <w:pPr>
              <w:rPr>
                <w:rFonts w:ascii="Times New Roman" w:eastAsia="Times New Roman" w:hAnsi="Times New Roman" w:cs="Times New Roman"/>
                <w:i/>
                <w:iCs/>
                <w:color w:val="000000"/>
                <w:sz w:val="24"/>
                <w:szCs w:val="24"/>
              </w:rPr>
            </w:pPr>
          </w:p>
        </w:tc>
        <w:tc>
          <w:tcPr>
            <w:tcW w:w="960" w:type="dxa"/>
            <w:tcBorders>
              <w:top w:val="nil"/>
              <w:left w:val="nil"/>
              <w:bottom w:val="nil"/>
              <w:right w:val="nil"/>
            </w:tcBorders>
            <w:shd w:val="clear" w:color="auto" w:fill="auto"/>
            <w:noWrap/>
            <w:vAlign w:val="bottom"/>
            <w:hideMark/>
          </w:tcPr>
          <w:p w:rsidR="000765C9" w:rsidRPr="00773932" w:rsidRDefault="000765C9"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765C9" w:rsidRPr="00773932" w:rsidRDefault="000765C9" w:rsidP="003C6C34">
            <w:pPr>
              <w:rPr>
                <w:rFonts w:ascii="Times New Roman" w:eastAsia="Times New Roman" w:hAnsi="Times New Roman" w:cs="Times New Roman"/>
                <w:sz w:val="20"/>
                <w:szCs w:val="20"/>
              </w:rPr>
            </w:pPr>
          </w:p>
        </w:tc>
      </w:tr>
      <w:tr w:rsidR="000765C9" w:rsidRPr="00773932" w:rsidTr="008F272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765C9" w:rsidRPr="00773932" w:rsidRDefault="000765C9"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0765C9" w:rsidRPr="000765C9" w:rsidRDefault="00E73393" w:rsidP="003C6C34">
            <w:pP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w:t>
            </w:r>
            <w:r w:rsidR="000765C9">
              <w:rPr>
                <w:rFonts w:ascii="Times New Roman" w:eastAsia="Times New Roman" w:hAnsi="Times New Roman" w:cs="Times New Roman"/>
                <w:iCs/>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0765C9" w:rsidRPr="00773932" w:rsidRDefault="00E73393" w:rsidP="003C6C34">
            <w:pPr>
              <w:rPr>
                <w:rFonts w:ascii="Times New Roman" w:eastAsia="Times New Roman" w:hAnsi="Times New Roman" w:cs="Times New Roman"/>
                <w:i/>
                <w:iCs/>
                <w:color w:val="000000"/>
                <w:sz w:val="24"/>
                <w:szCs w:val="24"/>
              </w:rPr>
            </w:pPr>
            <w:r>
              <w:rPr>
                <w:rFonts w:ascii="Times New Roman" w:eastAsia="Times New Roman" w:hAnsi="Times New Roman" w:cs="Times New Roman"/>
                <w:iCs/>
                <w:color w:val="000000"/>
                <w:sz w:val="24"/>
                <w:szCs w:val="24"/>
              </w:rPr>
              <w:t>-</w:t>
            </w:r>
            <w:r w:rsidR="000765C9">
              <w:rPr>
                <w:rFonts w:ascii="Times New Roman" w:eastAsia="Times New Roman" w:hAnsi="Times New Roman" w:cs="Times New Roman"/>
                <w:iCs/>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0765C9" w:rsidRPr="000765C9" w:rsidRDefault="00E73393" w:rsidP="003C6C34">
            <w:pP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w:t>
            </w:r>
            <w:r w:rsidR="000765C9">
              <w:rPr>
                <w:rFonts w:ascii="Times New Roman" w:eastAsia="Times New Roman" w:hAnsi="Times New Roman" w:cs="Times New Roman"/>
                <w:iCs/>
                <w:color w:val="000000"/>
                <w:sz w:val="24"/>
                <w:szCs w:val="24"/>
              </w:rPr>
              <w:t>1</w:t>
            </w:r>
          </w:p>
        </w:tc>
        <w:tc>
          <w:tcPr>
            <w:tcW w:w="960" w:type="dxa"/>
            <w:tcBorders>
              <w:top w:val="nil"/>
              <w:left w:val="nil"/>
              <w:bottom w:val="nil"/>
              <w:right w:val="nil"/>
            </w:tcBorders>
            <w:shd w:val="clear" w:color="auto" w:fill="auto"/>
            <w:noWrap/>
            <w:vAlign w:val="bottom"/>
            <w:hideMark/>
          </w:tcPr>
          <w:p w:rsidR="000765C9" w:rsidRPr="00773932" w:rsidRDefault="000765C9" w:rsidP="003C6C34">
            <w:pPr>
              <w:rPr>
                <w:rFonts w:ascii="Times New Roman" w:eastAsia="Times New Roman" w:hAnsi="Times New Roman" w:cs="Times New Roman"/>
                <w:i/>
                <w:iCs/>
                <w:color w:val="000000"/>
                <w:sz w:val="24"/>
                <w:szCs w:val="24"/>
              </w:rPr>
            </w:pPr>
          </w:p>
        </w:tc>
        <w:tc>
          <w:tcPr>
            <w:tcW w:w="960" w:type="dxa"/>
            <w:tcBorders>
              <w:top w:val="nil"/>
              <w:left w:val="nil"/>
              <w:bottom w:val="nil"/>
              <w:right w:val="nil"/>
            </w:tcBorders>
            <w:shd w:val="clear" w:color="auto" w:fill="auto"/>
            <w:noWrap/>
            <w:vAlign w:val="bottom"/>
            <w:hideMark/>
          </w:tcPr>
          <w:p w:rsidR="000765C9" w:rsidRPr="00773932" w:rsidRDefault="000765C9"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765C9" w:rsidRPr="00773932" w:rsidRDefault="000765C9"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765C9" w:rsidRPr="00773932" w:rsidRDefault="000765C9" w:rsidP="003C6C34">
            <w:pPr>
              <w:rPr>
                <w:rFonts w:ascii="Times New Roman" w:eastAsia="Times New Roman" w:hAnsi="Times New Roman" w:cs="Times New Roman"/>
                <w:sz w:val="20"/>
                <w:szCs w:val="20"/>
              </w:rPr>
            </w:pPr>
          </w:p>
        </w:tc>
      </w:tr>
      <w:tr w:rsidR="000765C9" w:rsidRPr="00773932" w:rsidTr="008F272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765C9" w:rsidRPr="00773932" w:rsidRDefault="000765C9"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0765C9" w:rsidRPr="000765C9" w:rsidRDefault="00E73393" w:rsidP="003C6C34">
            <w:pP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w:t>
            </w:r>
            <w:r w:rsidR="000765C9">
              <w:rPr>
                <w:rFonts w:ascii="Times New Roman" w:eastAsia="Times New Roman" w:hAnsi="Times New Roman" w:cs="Times New Roman"/>
                <w:iCs/>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0765C9" w:rsidRPr="00773932" w:rsidRDefault="00E73393" w:rsidP="003C6C34">
            <w:pPr>
              <w:rPr>
                <w:rFonts w:ascii="Times New Roman" w:eastAsia="Times New Roman" w:hAnsi="Times New Roman" w:cs="Times New Roman"/>
                <w:i/>
                <w:iCs/>
                <w:color w:val="000000"/>
                <w:sz w:val="24"/>
                <w:szCs w:val="24"/>
              </w:rPr>
            </w:pPr>
            <w:r>
              <w:rPr>
                <w:rFonts w:ascii="Times New Roman" w:eastAsia="Times New Roman" w:hAnsi="Times New Roman" w:cs="Times New Roman"/>
                <w:iCs/>
                <w:color w:val="000000"/>
                <w:sz w:val="24"/>
                <w:szCs w:val="24"/>
              </w:rPr>
              <w:t>-</w:t>
            </w:r>
            <w:r w:rsidR="000765C9">
              <w:rPr>
                <w:rFonts w:ascii="Times New Roman" w:eastAsia="Times New Roman" w:hAnsi="Times New Roman" w:cs="Times New Roman"/>
                <w:iCs/>
                <w:color w:val="000000"/>
                <w:sz w:val="24"/>
                <w:szCs w:val="24"/>
              </w:rPr>
              <w:t>1</w:t>
            </w:r>
          </w:p>
        </w:tc>
        <w:tc>
          <w:tcPr>
            <w:tcW w:w="960" w:type="dxa"/>
            <w:tcBorders>
              <w:top w:val="nil"/>
              <w:left w:val="nil"/>
              <w:bottom w:val="nil"/>
              <w:right w:val="nil"/>
            </w:tcBorders>
            <w:shd w:val="clear" w:color="auto" w:fill="auto"/>
            <w:noWrap/>
            <w:vAlign w:val="bottom"/>
            <w:hideMark/>
          </w:tcPr>
          <w:p w:rsidR="000765C9" w:rsidRPr="00773932" w:rsidRDefault="000765C9" w:rsidP="003C6C34">
            <w:pPr>
              <w:rPr>
                <w:rFonts w:ascii="Times New Roman" w:eastAsia="Times New Roman" w:hAnsi="Times New Roman" w:cs="Times New Roman"/>
                <w:i/>
                <w:iCs/>
                <w:color w:val="000000"/>
                <w:sz w:val="24"/>
                <w:szCs w:val="24"/>
              </w:rPr>
            </w:pPr>
          </w:p>
        </w:tc>
        <w:tc>
          <w:tcPr>
            <w:tcW w:w="960" w:type="dxa"/>
            <w:tcBorders>
              <w:top w:val="nil"/>
              <w:left w:val="nil"/>
              <w:bottom w:val="nil"/>
              <w:right w:val="nil"/>
            </w:tcBorders>
            <w:shd w:val="clear" w:color="auto" w:fill="auto"/>
            <w:noWrap/>
            <w:vAlign w:val="bottom"/>
            <w:hideMark/>
          </w:tcPr>
          <w:p w:rsidR="000765C9" w:rsidRPr="00773932" w:rsidRDefault="000765C9"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765C9" w:rsidRPr="00773932" w:rsidRDefault="000765C9"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765C9" w:rsidRPr="00773932" w:rsidRDefault="000765C9"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765C9" w:rsidRPr="00773932" w:rsidRDefault="000765C9" w:rsidP="003C6C34">
            <w:pPr>
              <w:rPr>
                <w:rFonts w:ascii="Times New Roman" w:eastAsia="Times New Roman" w:hAnsi="Times New Roman" w:cs="Times New Roman"/>
                <w:sz w:val="20"/>
                <w:szCs w:val="20"/>
              </w:rPr>
            </w:pPr>
          </w:p>
        </w:tc>
      </w:tr>
      <w:tr w:rsidR="000765C9" w:rsidRPr="00773932" w:rsidTr="008F272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765C9" w:rsidRPr="00773932" w:rsidRDefault="000765C9" w:rsidP="003C6C34">
            <w:pPr>
              <w:jc w:val="right"/>
              <w:rPr>
                <w:rFonts w:ascii="Times New Roman" w:eastAsia="Times New Roman" w:hAnsi="Times New Roman" w:cs="Times New Roman"/>
                <w:b/>
                <w:color w:val="000000"/>
                <w:sz w:val="24"/>
                <w:szCs w:val="24"/>
              </w:rPr>
            </w:pPr>
            <w:r w:rsidRPr="00773932">
              <w:rPr>
                <w:rFonts w:ascii="Times New Roman" w:eastAsia="Times New Roman" w:hAnsi="Times New Roman" w:cs="Times New Roman"/>
                <w:b/>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bottom"/>
            <w:hideMark/>
          </w:tcPr>
          <w:p w:rsidR="000765C9" w:rsidRPr="000765C9" w:rsidRDefault="00E73393" w:rsidP="003C6C34">
            <w:pP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w:t>
            </w:r>
            <w:r w:rsidR="000765C9">
              <w:rPr>
                <w:rFonts w:ascii="Times New Roman" w:eastAsia="Times New Roman" w:hAnsi="Times New Roman" w:cs="Times New Roman"/>
                <w:iCs/>
                <w:color w:val="000000"/>
                <w:sz w:val="24"/>
                <w:szCs w:val="24"/>
              </w:rPr>
              <w:t>1</w:t>
            </w:r>
          </w:p>
        </w:tc>
        <w:tc>
          <w:tcPr>
            <w:tcW w:w="960" w:type="dxa"/>
            <w:tcBorders>
              <w:top w:val="nil"/>
              <w:left w:val="nil"/>
              <w:bottom w:val="nil"/>
              <w:right w:val="nil"/>
            </w:tcBorders>
            <w:shd w:val="clear" w:color="auto" w:fill="auto"/>
            <w:noWrap/>
            <w:vAlign w:val="bottom"/>
            <w:hideMark/>
          </w:tcPr>
          <w:p w:rsidR="000765C9" w:rsidRPr="00773932" w:rsidRDefault="000765C9" w:rsidP="003C6C34">
            <w:pPr>
              <w:rPr>
                <w:rFonts w:ascii="Times New Roman" w:eastAsia="Times New Roman" w:hAnsi="Times New Roman" w:cs="Times New Roman"/>
                <w:i/>
                <w:iCs/>
                <w:color w:val="000000"/>
                <w:sz w:val="24"/>
                <w:szCs w:val="24"/>
              </w:rPr>
            </w:pPr>
          </w:p>
        </w:tc>
        <w:tc>
          <w:tcPr>
            <w:tcW w:w="960" w:type="dxa"/>
            <w:tcBorders>
              <w:top w:val="nil"/>
              <w:left w:val="nil"/>
              <w:bottom w:val="nil"/>
              <w:right w:val="nil"/>
            </w:tcBorders>
            <w:shd w:val="clear" w:color="auto" w:fill="auto"/>
            <w:noWrap/>
            <w:vAlign w:val="bottom"/>
            <w:hideMark/>
          </w:tcPr>
          <w:p w:rsidR="000765C9" w:rsidRPr="00773932" w:rsidRDefault="000765C9"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765C9" w:rsidRPr="00773932" w:rsidRDefault="000765C9"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765C9" w:rsidRPr="00773932" w:rsidRDefault="000765C9"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765C9" w:rsidRPr="00773932" w:rsidRDefault="000765C9"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765C9" w:rsidRPr="00773932" w:rsidRDefault="000765C9" w:rsidP="003C6C34">
            <w:pPr>
              <w:rPr>
                <w:rFonts w:ascii="Times New Roman" w:eastAsia="Times New Roman" w:hAnsi="Times New Roman" w:cs="Times New Roman"/>
                <w:sz w:val="20"/>
                <w:szCs w:val="20"/>
              </w:rPr>
            </w:pPr>
          </w:p>
        </w:tc>
      </w:tr>
      <w:tr w:rsidR="000765C9" w:rsidRPr="00773932" w:rsidTr="008F272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765C9" w:rsidRPr="00773932" w:rsidRDefault="000765C9" w:rsidP="003C6C34">
            <w:pPr>
              <w:rPr>
                <w:rFonts w:ascii="Times New Roman" w:eastAsia="Times New Roman" w:hAnsi="Times New Roman" w:cs="Times New Roman"/>
                <w:b/>
                <w:iCs/>
                <w:color w:val="000000"/>
                <w:sz w:val="24"/>
                <w:szCs w:val="24"/>
                <w:vertAlign w:val="subscript"/>
              </w:rPr>
            </w:pPr>
            <w:r w:rsidRPr="00773932">
              <w:rPr>
                <w:rFonts w:ascii="Times New Roman" w:eastAsia="Times New Roman" w:hAnsi="Times New Roman" w:cs="Times New Roman"/>
                <w:b/>
                <w:i/>
                <w:iCs/>
                <w:color w:val="000000"/>
                <w:sz w:val="24"/>
                <w:szCs w:val="24"/>
              </w:rPr>
              <w:t>n</w:t>
            </w:r>
            <w:r w:rsidRPr="00773932">
              <w:rPr>
                <w:rFonts w:ascii="Times New Roman" w:eastAsia="Times New Roman" w:hAnsi="Times New Roman" w:cs="Times New Roman"/>
                <w:b/>
                <w:iCs/>
                <w:color w:val="000000"/>
                <w:sz w:val="24"/>
                <w:szCs w:val="24"/>
                <w:vertAlign w:val="subscript"/>
              </w:rPr>
              <w:t>-1</w:t>
            </w:r>
          </w:p>
        </w:tc>
        <w:tc>
          <w:tcPr>
            <w:tcW w:w="960" w:type="dxa"/>
            <w:tcBorders>
              <w:top w:val="nil"/>
              <w:left w:val="nil"/>
              <w:bottom w:val="nil"/>
              <w:right w:val="nil"/>
            </w:tcBorders>
            <w:shd w:val="clear" w:color="auto" w:fill="auto"/>
            <w:noWrap/>
            <w:vAlign w:val="bottom"/>
            <w:hideMark/>
          </w:tcPr>
          <w:p w:rsidR="000765C9" w:rsidRPr="00773932" w:rsidRDefault="000765C9" w:rsidP="003C6C34">
            <w:pPr>
              <w:rPr>
                <w:rFonts w:ascii="Times New Roman" w:eastAsia="Times New Roman" w:hAnsi="Times New Roman" w:cs="Times New Roman"/>
                <w:i/>
                <w:iCs/>
                <w:color w:val="000000"/>
                <w:sz w:val="24"/>
                <w:szCs w:val="24"/>
              </w:rPr>
            </w:pPr>
          </w:p>
        </w:tc>
        <w:tc>
          <w:tcPr>
            <w:tcW w:w="960" w:type="dxa"/>
            <w:tcBorders>
              <w:top w:val="nil"/>
              <w:left w:val="nil"/>
              <w:bottom w:val="nil"/>
              <w:right w:val="nil"/>
            </w:tcBorders>
            <w:shd w:val="clear" w:color="auto" w:fill="auto"/>
            <w:noWrap/>
            <w:vAlign w:val="bottom"/>
            <w:hideMark/>
          </w:tcPr>
          <w:p w:rsidR="000765C9" w:rsidRPr="00773932" w:rsidRDefault="000765C9"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765C9" w:rsidRPr="00773932" w:rsidRDefault="000765C9"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765C9" w:rsidRPr="00773932" w:rsidRDefault="000765C9"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765C9" w:rsidRPr="00773932" w:rsidRDefault="000765C9"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765C9" w:rsidRPr="00773932" w:rsidRDefault="000765C9" w:rsidP="003C6C3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765C9" w:rsidRPr="00773932" w:rsidRDefault="000765C9" w:rsidP="003C6C34">
            <w:pPr>
              <w:rPr>
                <w:rFonts w:ascii="Times New Roman" w:eastAsia="Times New Roman" w:hAnsi="Times New Roman" w:cs="Times New Roman"/>
                <w:sz w:val="20"/>
                <w:szCs w:val="20"/>
              </w:rPr>
            </w:pPr>
          </w:p>
        </w:tc>
      </w:tr>
    </w:tbl>
    <w:p w:rsidR="000765C9" w:rsidRDefault="000765C9" w:rsidP="003C6C34">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But this is just majority rule for </w:t>
      </w:r>
      <w:r>
        <w:rPr>
          <w:rFonts w:ascii="Times New Roman" w:hAnsi="Times New Roman" w:cs="Times New Roman"/>
          <w:i/>
          <w:sz w:val="24"/>
          <w:szCs w:val="24"/>
        </w:rPr>
        <w:t>n</w:t>
      </w:r>
      <w:r>
        <w:rPr>
          <w:rFonts w:ascii="Times New Roman" w:hAnsi="Times New Roman" w:cs="Times New Roman"/>
          <w:sz w:val="24"/>
          <w:szCs w:val="24"/>
        </w:rPr>
        <w:t xml:space="preserve"> = 5. The proof is easily generalizable to any </w:t>
      </w:r>
      <w:r>
        <w:rPr>
          <w:rFonts w:ascii="Times New Roman" w:hAnsi="Times New Roman" w:cs="Times New Roman"/>
          <w:i/>
          <w:sz w:val="24"/>
          <w:szCs w:val="24"/>
        </w:rPr>
        <w:t>n</w:t>
      </w:r>
      <w:r>
        <w:rPr>
          <w:rFonts w:ascii="Times New Roman" w:hAnsi="Times New Roman" w:cs="Times New Roman"/>
          <w:sz w:val="24"/>
          <w:szCs w:val="24"/>
        </w:rPr>
        <w:t>. ■</w:t>
      </w:r>
    </w:p>
    <w:p w:rsidR="00290D0D" w:rsidRDefault="00290D0D" w:rsidP="00290D0D"/>
    <w:p w:rsidR="00290D0D" w:rsidRDefault="001C6276" w:rsidP="00290D0D">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2</w:t>
      </w:r>
      <w:r w:rsidR="008860AB">
        <w:rPr>
          <w:rFonts w:ascii="Times New Roman" w:hAnsi="Times New Roman" w:cs="Times New Roman"/>
          <w:b/>
          <w:sz w:val="24"/>
          <w:szCs w:val="24"/>
          <w:u w:val="single"/>
        </w:rPr>
        <w:t xml:space="preserve">. </w:t>
      </w:r>
      <w:r w:rsidR="00290D0D">
        <w:rPr>
          <w:rFonts w:ascii="Times New Roman" w:hAnsi="Times New Roman" w:cs="Times New Roman"/>
          <w:b/>
          <w:sz w:val="24"/>
          <w:szCs w:val="24"/>
          <w:u w:val="single"/>
        </w:rPr>
        <w:t>List-Goodin Jury Theorem</w:t>
      </w:r>
    </w:p>
    <w:p w:rsidR="00673DFD" w:rsidRPr="006A5D76" w:rsidRDefault="001C6276" w:rsidP="00290D0D">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2.1 </w:t>
      </w:r>
      <w:r w:rsidR="00673DFD" w:rsidRPr="006A5D76">
        <w:rPr>
          <w:rFonts w:ascii="Times New Roman" w:hAnsi="Times New Roman" w:cs="Times New Roman"/>
          <w:sz w:val="24"/>
          <w:szCs w:val="24"/>
          <w:u w:val="single"/>
        </w:rPr>
        <w:t>Background Conditions of the List-Goodin Jury Theorem</w:t>
      </w:r>
    </w:p>
    <w:p w:rsidR="005C77AE" w:rsidRPr="005C77AE" w:rsidRDefault="00290D0D" w:rsidP="00290D0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Let there be </w:t>
      </w:r>
      <w:r>
        <w:rPr>
          <w:rFonts w:ascii="Times New Roman" w:hAnsi="Times New Roman" w:cs="Times New Roman"/>
          <w:i/>
          <w:sz w:val="24"/>
          <w:szCs w:val="24"/>
        </w:rPr>
        <w:t>n</w:t>
      </w:r>
      <w:r>
        <w:rPr>
          <w:rFonts w:ascii="Times New Roman" w:hAnsi="Times New Roman" w:cs="Times New Roman"/>
          <w:sz w:val="24"/>
          <w:szCs w:val="24"/>
        </w:rPr>
        <w:t xml:space="preserve"> voters and </w:t>
      </w:r>
      <w:r>
        <w:rPr>
          <w:rFonts w:ascii="Times New Roman" w:hAnsi="Times New Roman" w:cs="Times New Roman"/>
          <w:i/>
          <w:sz w:val="24"/>
          <w:szCs w:val="24"/>
        </w:rPr>
        <w:t>m</w:t>
      </w:r>
      <w:r>
        <w:rPr>
          <w:rFonts w:ascii="Times New Roman" w:hAnsi="Times New Roman" w:cs="Times New Roman"/>
          <w:sz w:val="24"/>
          <w:szCs w:val="24"/>
        </w:rPr>
        <w:t xml:space="preserve"> alternatives where </w:t>
      </w:r>
      <w:r w:rsidR="002221B4">
        <w:rPr>
          <w:rFonts w:ascii="Times New Roman" w:hAnsi="Times New Roman" w:cs="Times New Roman"/>
          <w:sz w:val="24"/>
          <w:szCs w:val="24"/>
        </w:rPr>
        <w:t xml:space="preserve">both are positive integers. Let there be an </w:t>
      </w:r>
      <w:r w:rsidR="002221B4">
        <w:rPr>
          <w:rFonts w:ascii="Times New Roman" w:hAnsi="Times New Roman" w:cs="Times New Roman"/>
          <w:i/>
          <w:sz w:val="24"/>
          <w:szCs w:val="24"/>
        </w:rPr>
        <w:t>m</w:t>
      </w:r>
      <w:r w:rsidR="002221B4">
        <w:rPr>
          <w:rFonts w:ascii="Times New Roman" w:hAnsi="Times New Roman" w:cs="Times New Roman"/>
          <w:sz w:val="24"/>
          <w:szCs w:val="24"/>
        </w:rPr>
        <w:t xml:space="preserve"> sided die,</w:t>
      </w:r>
      <w:r w:rsidR="003F7E5F">
        <w:rPr>
          <w:rStyle w:val="FootnoteReference"/>
          <w:rFonts w:ascii="Times New Roman" w:hAnsi="Times New Roman" w:cs="Times New Roman"/>
          <w:sz w:val="24"/>
          <w:szCs w:val="24"/>
        </w:rPr>
        <w:footnoteReference w:id="3"/>
      </w:r>
      <w:r w:rsidR="002221B4">
        <w:rPr>
          <w:rFonts w:ascii="Times New Roman" w:hAnsi="Times New Roman" w:cs="Times New Roman"/>
          <w:sz w:val="24"/>
          <w:szCs w:val="24"/>
        </w:rPr>
        <w:t xml:space="preserve"> where side </w:t>
      </w:r>
      <w:r w:rsidR="002221B4">
        <w:rPr>
          <w:rFonts w:ascii="Times New Roman" w:hAnsi="Times New Roman" w:cs="Times New Roman"/>
          <w:i/>
          <w:sz w:val="24"/>
          <w:szCs w:val="24"/>
        </w:rPr>
        <w:t>d</w:t>
      </w:r>
      <w:r w:rsidR="002221B4">
        <w:rPr>
          <w:rFonts w:ascii="Times New Roman" w:hAnsi="Times New Roman" w:cs="Times New Roman"/>
          <w:sz w:val="24"/>
          <w:szCs w:val="24"/>
          <w:vertAlign w:val="subscript"/>
        </w:rPr>
        <w:t>1</w:t>
      </w:r>
      <w:r w:rsidR="008D24E6">
        <w:rPr>
          <w:rFonts w:ascii="Times New Roman" w:hAnsi="Times New Roman" w:cs="Times New Roman"/>
          <w:sz w:val="24"/>
          <w:szCs w:val="24"/>
        </w:rPr>
        <w:t xml:space="preserve"> represents</w:t>
      </w:r>
      <w:r w:rsidR="002221B4">
        <w:rPr>
          <w:rFonts w:ascii="Times New Roman" w:hAnsi="Times New Roman" w:cs="Times New Roman"/>
          <w:sz w:val="24"/>
          <w:szCs w:val="24"/>
        </w:rPr>
        <w:t xml:space="preserve"> alternative </w:t>
      </w:r>
      <w:r w:rsidR="002221B4">
        <w:rPr>
          <w:rFonts w:ascii="Times New Roman" w:hAnsi="Times New Roman" w:cs="Times New Roman"/>
          <w:i/>
          <w:sz w:val="24"/>
          <w:szCs w:val="24"/>
        </w:rPr>
        <w:t>a</w:t>
      </w:r>
      <w:r w:rsidR="002221B4">
        <w:rPr>
          <w:rFonts w:ascii="Times New Roman" w:hAnsi="Times New Roman" w:cs="Times New Roman"/>
          <w:sz w:val="24"/>
          <w:szCs w:val="24"/>
          <w:vertAlign w:val="subscript"/>
        </w:rPr>
        <w:t>1</w:t>
      </w:r>
      <w:r w:rsidR="002221B4">
        <w:rPr>
          <w:rFonts w:ascii="Times New Roman" w:hAnsi="Times New Roman" w:cs="Times New Roman"/>
          <w:sz w:val="24"/>
          <w:szCs w:val="24"/>
        </w:rPr>
        <w:t xml:space="preserve">, </w:t>
      </w:r>
      <w:r w:rsidR="002221B4">
        <w:rPr>
          <w:rFonts w:ascii="Times New Roman" w:hAnsi="Times New Roman" w:cs="Times New Roman"/>
          <w:i/>
          <w:sz w:val="24"/>
          <w:szCs w:val="24"/>
        </w:rPr>
        <w:t>d</w:t>
      </w:r>
      <w:r w:rsidR="002221B4">
        <w:rPr>
          <w:rFonts w:ascii="Times New Roman" w:hAnsi="Times New Roman" w:cs="Times New Roman"/>
          <w:sz w:val="24"/>
          <w:szCs w:val="24"/>
          <w:vertAlign w:val="subscript"/>
        </w:rPr>
        <w:t>2</w:t>
      </w:r>
      <w:r w:rsidR="008D24E6">
        <w:rPr>
          <w:rFonts w:ascii="Times New Roman" w:hAnsi="Times New Roman" w:cs="Times New Roman"/>
          <w:sz w:val="24"/>
          <w:szCs w:val="24"/>
        </w:rPr>
        <w:t xml:space="preserve"> represents </w:t>
      </w:r>
      <w:r w:rsidR="002221B4">
        <w:rPr>
          <w:rFonts w:ascii="Times New Roman" w:hAnsi="Times New Roman" w:cs="Times New Roman"/>
          <w:i/>
          <w:sz w:val="24"/>
          <w:szCs w:val="24"/>
        </w:rPr>
        <w:t>a</w:t>
      </w:r>
      <w:r w:rsidR="002221B4">
        <w:rPr>
          <w:rFonts w:ascii="Times New Roman" w:hAnsi="Times New Roman" w:cs="Times New Roman"/>
          <w:sz w:val="24"/>
          <w:szCs w:val="24"/>
          <w:vertAlign w:val="subscript"/>
        </w:rPr>
        <w:t>2</w:t>
      </w:r>
      <w:r w:rsidR="002221B4">
        <w:rPr>
          <w:rFonts w:ascii="Times New Roman" w:hAnsi="Times New Roman" w:cs="Times New Roman"/>
          <w:sz w:val="24"/>
          <w:szCs w:val="24"/>
        </w:rPr>
        <w:t xml:space="preserve">, …, </w:t>
      </w:r>
      <w:r w:rsidR="008D24E6">
        <w:rPr>
          <w:rFonts w:ascii="Times New Roman" w:hAnsi="Times New Roman" w:cs="Times New Roman"/>
          <w:sz w:val="24"/>
          <w:szCs w:val="24"/>
        </w:rPr>
        <w:t xml:space="preserve">and </w:t>
      </w:r>
      <w:r w:rsidR="002221B4">
        <w:rPr>
          <w:rFonts w:ascii="Times New Roman" w:hAnsi="Times New Roman" w:cs="Times New Roman"/>
          <w:i/>
          <w:sz w:val="24"/>
          <w:szCs w:val="24"/>
        </w:rPr>
        <w:t>d</w:t>
      </w:r>
      <w:r w:rsidR="002221B4">
        <w:rPr>
          <w:rFonts w:ascii="Times New Roman" w:hAnsi="Times New Roman" w:cs="Times New Roman"/>
          <w:i/>
          <w:sz w:val="24"/>
          <w:szCs w:val="24"/>
          <w:vertAlign w:val="subscript"/>
        </w:rPr>
        <w:t>m</w:t>
      </w:r>
      <w:r w:rsidR="008D24E6">
        <w:rPr>
          <w:rFonts w:ascii="Times New Roman" w:hAnsi="Times New Roman" w:cs="Times New Roman"/>
          <w:sz w:val="24"/>
          <w:szCs w:val="24"/>
        </w:rPr>
        <w:t xml:space="preserve"> represents</w:t>
      </w:r>
      <w:r w:rsidR="002221B4">
        <w:rPr>
          <w:rFonts w:ascii="Times New Roman" w:hAnsi="Times New Roman" w:cs="Times New Roman"/>
          <w:sz w:val="24"/>
          <w:szCs w:val="24"/>
        </w:rPr>
        <w:t xml:space="preserve"> </w:t>
      </w:r>
      <w:r w:rsidR="002221B4">
        <w:rPr>
          <w:rFonts w:ascii="Times New Roman" w:hAnsi="Times New Roman" w:cs="Times New Roman"/>
          <w:i/>
          <w:sz w:val="24"/>
          <w:szCs w:val="24"/>
        </w:rPr>
        <w:t>a</w:t>
      </w:r>
      <w:r w:rsidR="002221B4">
        <w:rPr>
          <w:rFonts w:ascii="Times New Roman" w:hAnsi="Times New Roman" w:cs="Times New Roman"/>
          <w:i/>
          <w:sz w:val="24"/>
          <w:szCs w:val="24"/>
          <w:vertAlign w:val="subscript"/>
        </w:rPr>
        <w:t>m</w:t>
      </w:r>
      <w:r w:rsidR="002221B4">
        <w:rPr>
          <w:rFonts w:ascii="Times New Roman" w:hAnsi="Times New Roman" w:cs="Times New Roman"/>
          <w:sz w:val="24"/>
          <w:szCs w:val="24"/>
        </w:rPr>
        <w:t xml:space="preserve">. Let </w:t>
      </w:r>
      <w:r w:rsidR="002221B4">
        <w:rPr>
          <w:rFonts w:ascii="Times New Roman" w:hAnsi="Times New Roman" w:cs="Times New Roman"/>
          <w:i/>
          <w:sz w:val="24"/>
          <w:szCs w:val="24"/>
        </w:rPr>
        <w:t>π</w:t>
      </w:r>
      <w:r w:rsidR="002221B4">
        <w:rPr>
          <w:rFonts w:ascii="Times New Roman" w:hAnsi="Times New Roman" w:cs="Times New Roman"/>
          <w:i/>
          <w:sz w:val="24"/>
          <w:szCs w:val="24"/>
          <w:vertAlign w:val="subscript"/>
        </w:rPr>
        <w:t>x</w:t>
      </w:r>
      <w:r w:rsidR="002221B4">
        <w:rPr>
          <w:rFonts w:ascii="Times New Roman" w:hAnsi="Times New Roman" w:cs="Times New Roman"/>
          <w:sz w:val="24"/>
          <w:szCs w:val="24"/>
        </w:rPr>
        <w:t xml:space="preserve"> be the probability that side </w:t>
      </w:r>
      <w:r w:rsidR="002221B4">
        <w:rPr>
          <w:rFonts w:ascii="Times New Roman" w:hAnsi="Times New Roman" w:cs="Times New Roman"/>
          <w:i/>
          <w:sz w:val="24"/>
          <w:szCs w:val="24"/>
        </w:rPr>
        <w:t>d</w:t>
      </w:r>
      <w:r w:rsidR="002221B4">
        <w:rPr>
          <w:rFonts w:ascii="Times New Roman" w:hAnsi="Times New Roman" w:cs="Times New Roman"/>
          <w:i/>
          <w:sz w:val="24"/>
          <w:szCs w:val="24"/>
          <w:vertAlign w:val="subscript"/>
        </w:rPr>
        <w:t>x</w:t>
      </w:r>
      <w:r w:rsidR="002221B4">
        <w:rPr>
          <w:rFonts w:ascii="Times New Roman" w:hAnsi="Times New Roman" w:cs="Times New Roman"/>
          <w:sz w:val="24"/>
          <w:szCs w:val="24"/>
        </w:rPr>
        <w:t xml:space="preserve"> is thrown when the die is rolled. Note, exactly one side is t</w:t>
      </w:r>
      <w:r w:rsidR="008D24E6">
        <w:rPr>
          <w:rFonts w:ascii="Times New Roman" w:hAnsi="Times New Roman" w:cs="Times New Roman"/>
          <w:sz w:val="24"/>
          <w:szCs w:val="24"/>
        </w:rPr>
        <w:t>hrown whenever the die is rolled</w:t>
      </w:r>
      <w:r w:rsidR="002221B4">
        <w:rPr>
          <w:rFonts w:ascii="Times New Roman" w:hAnsi="Times New Roman" w:cs="Times New Roman"/>
          <w:sz w:val="24"/>
          <w:szCs w:val="24"/>
        </w:rPr>
        <w:t xml:space="preserve"> and </w:t>
      </w:r>
      <w:r w:rsidR="002221B4">
        <w:rPr>
          <w:rFonts w:ascii="Times New Roman" w:hAnsi="Times New Roman" w:cs="Times New Roman"/>
          <w:i/>
          <w:sz w:val="24"/>
          <w:szCs w:val="24"/>
        </w:rPr>
        <w:t>π</w:t>
      </w:r>
      <w:r w:rsidR="002221B4">
        <w:rPr>
          <w:rFonts w:ascii="Times New Roman" w:hAnsi="Times New Roman" w:cs="Times New Roman"/>
          <w:sz w:val="24"/>
          <w:szCs w:val="24"/>
          <w:vertAlign w:val="subscript"/>
        </w:rPr>
        <w:t>1</w:t>
      </w:r>
      <w:r w:rsidR="002221B4">
        <w:rPr>
          <w:rFonts w:ascii="Times New Roman" w:hAnsi="Times New Roman" w:cs="Times New Roman"/>
          <w:sz w:val="24"/>
          <w:szCs w:val="24"/>
        </w:rPr>
        <w:t xml:space="preserve"> + </w:t>
      </w:r>
      <w:r w:rsidR="002221B4">
        <w:rPr>
          <w:rFonts w:ascii="Times New Roman" w:hAnsi="Times New Roman" w:cs="Times New Roman"/>
          <w:i/>
          <w:sz w:val="24"/>
          <w:szCs w:val="24"/>
        </w:rPr>
        <w:t>π</w:t>
      </w:r>
      <w:r w:rsidR="002221B4">
        <w:rPr>
          <w:rFonts w:ascii="Times New Roman" w:hAnsi="Times New Roman" w:cs="Times New Roman"/>
          <w:sz w:val="24"/>
          <w:szCs w:val="24"/>
          <w:vertAlign w:val="subscript"/>
        </w:rPr>
        <w:t>2</w:t>
      </w:r>
      <w:r w:rsidR="002221B4">
        <w:rPr>
          <w:rFonts w:ascii="Times New Roman" w:hAnsi="Times New Roman" w:cs="Times New Roman"/>
          <w:sz w:val="24"/>
          <w:szCs w:val="24"/>
        </w:rPr>
        <w:t xml:space="preserve"> + … + </w:t>
      </w:r>
      <w:r w:rsidR="002221B4">
        <w:rPr>
          <w:rFonts w:ascii="Times New Roman" w:hAnsi="Times New Roman" w:cs="Times New Roman"/>
          <w:i/>
          <w:sz w:val="24"/>
          <w:szCs w:val="24"/>
        </w:rPr>
        <w:t>π</w:t>
      </w:r>
      <w:r w:rsidR="002221B4">
        <w:rPr>
          <w:rFonts w:ascii="Times New Roman" w:hAnsi="Times New Roman" w:cs="Times New Roman"/>
          <w:i/>
          <w:sz w:val="24"/>
          <w:szCs w:val="24"/>
          <w:vertAlign w:val="subscript"/>
        </w:rPr>
        <w:t>m</w:t>
      </w:r>
      <w:r w:rsidR="002221B4">
        <w:rPr>
          <w:rFonts w:ascii="Times New Roman" w:hAnsi="Times New Roman" w:cs="Times New Roman"/>
          <w:sz w:val="24"/>
          <w:szCs w:val="24"/>
        </w:rPr>
        <w:t xml:space="preserve"> = 1. </w:t>
      </w:r>
      <w:r w:rsidR="00912388">
        <w:rPr>
          <w:rFonts w:ascii="Times New Roman" w:hAnsi="Times New Roman" w:cs="Times New Roman"/>
          <w:sz w:val="24"/>
          <w:szCs w:val="24"/>
        </w:rPr>
        <w:t xml:space="preserve">Without loss of generality, </w:t>
      </w:r>
      <w:r w:rsidR="00791F54">
        <w:rPr>
          <w:rFonts w:ascii="Times New Roman" w:hAnsi="Times New Roman" w:cs="Times New Roman"/>
          <w:sz w:val="24"/>
          <w:szCs w:val="24"/>
        </w:rPr>
        <w:t xml:space="preserve">by definition </w:t>
      </w:r>
      <w:r w:rsidR="00E1512F">
        <w:rPr>
          <w:rFonts w:ascii="Times New Roman" w:hAnsi="Times New Roman" w:cs="Times New Roman"/>
          <w:i/>
          <w:sz w:val="24"/>
          <w:szCs w:val="24"/>
        </w:rPr>
        <w:t>π</w:t>
      </w:r>
      <w:r w:rsidR="00E1512F">
        <w:rPr>
          <w:rFonts w:ascii="Times New Roman" w:hAnsi="Times New Roman" w:cs="Times New Roman"/>
          <w:sz w:val="24"/>
          <w:szCs w:val="24"/>
          <w:vertAlign w:val="subscript"/>
        </w:rPr>
        <w:t>1</w:t>
      </w:r>
      <w:r w:rsidR="00E1512F">
        <w:rPr>
          <w:rFonts w:ascii="Times New Roman" w:hAnsi="Times New Roman" w:cs="Times New Roman"/>
          <w:sz w:val="24"/>
          <w:szCs w:val="24"/>
        </w:rPr>
        <w:t xml:space="preserve"> &gt; </w:t>
      </w:r>
      <w:r w:rsidR="00E1512F">
        <w:rPr>
          <w:rFonts w:ascii="Times New Roman" w:hAnsi="Times New Roman" w:cs="Times New Roman"/>
          <w:i/>
          <w:sz w:val="24"/>
          <w:szCs w:val="24"/>
        </w:rPr>
        <w:t>π</w:t>
      </w:r>
      <w:r w:rsidR="00E1512F">
        <w:rPr>
          <w:rFonts w:ascii="Times New Roman" w:hAnsi="Times New Roman" w:cs="Times New Roman"/>
          <w:sz w:val="24"/>
          <w:szCs w:val="24"/>
          <w:vertAlign w:val="subscript"/>
        </w:rPr>
        <w:t>2</w:t>
      </w:r>
      <w:r w:rsidR="00E1512F">
        <w:rPr>
          <w:rFonts w:ascii="Times New Roman" w:hAnsi="Times New Roman" w:cs="Times New Roman"/>
          <w:sz w:val="24"/>
          <w:szCs w:val="24"/>
        </w:rPr>
        <w:t xml:space="preserve"> and </w:t>
      </w:r>
      <w:r w:rsidR="00912388">
        <w:rPr>
          <w:rFonts w:ascii="Times New Roman" w:hAnsi="Times New Roman" w:cs="Times New Roman"/>
          <w:sz w:val="24"/>
          <w:szCs w:val="24"/>
        </w:rPr>
        <w:t xml:space="preserve">if </w:t>
      </w:r>
      <w:r w:rsidR="00912388">
        <w:rPr>
          <w:rFonts w:ascii="Times New Roman" w:hAnsi="Times New Roman" w:cs="Times New Roman"/>
          <w:i/>
          <w:sz w:val="24"/>
          <w:szCs w:val="24"/>
        </w:rPr>
        <w:t>x</w:t>
      </w:r>
      <w:r w:rsidR="00912388">
        <w:rPr>
          <w:rFonts w:ascii="Times New Roman" w:hAnsi="Times New Roman" w:cs="Times New Roman"/>
          <w:sz w:val="24"/>
          <w:szCs w:val="24"/>
        </w:rPr>
        <w:t xml:space="preserve"> &lt; </w:t>
      </w:r>
      <w:r w:rsidR="00912388">
        <w:rPr>
          <w:rFonts w:ascii="Times New Roman" w:hAnsi="Times New Roman" w:cs="Times New Roman"/>
          <w:i/>
          <w:sz w:val="24"/>
          <w:szCs w:val="24"/>
        </w:rPr>
        <w:t>y</w:t>
      </w:r>
      <w:r w:rsidR="002221B4">
        <w:rPr>
          <w:rFonts w:ascii="Times New Roman" w:hAnsi="Times New Roman" w:cs="Times New Roman"/>
          <w:sz w:val="24"/>
          <w:szCs w:val="24"/>
        </w:rPr>
        <w:t xml:space="preserve"> </w:t>
      </w:r>
      <w:r w:rsidR="00912388">
        <w:rPr>
          <w:rFonts w:ascii="Times New Roman" w:hAnsi="Times New Roman" w:cs="Times New Roman"/>
          <w:sz w:val="24"/>
          <w:szCs w:val="24"/>
        </w:rPr>
        <w:t xml:space="preserve">then </w:t>
      </w:r>
      <w:r w:rsidR="00912388">
        <w:rPr>
          <w:rFonts w:ascii="Times New Roman" w:hAnsi="Times New Roman" w:cs="Times New Roman"/>
          <w:i/>
          <w:sz w:val="24"/>
          <w:szCs w:val="24"/>
        </w:rPr>
        <w:t>π</w:t>
      </w:r>
      <w:r w:rsidR="00912388">
        <w:rPr>
          <w:rFonts w:ascii="Times New Roman" w:hAnsi="Times New Roman" w:cs="Times New Roman"/>
          <w:i/>
          <w:sz w:val="24"/>
          <w:szCs w:val="24"/>
          <w:vertAlign w:val="subscript"/>
        </w:rPr>
        <w:t>x</w:t>
      </w:r>
      <w:r w:rsidR="00912388">
        <w:rPr>
          <w:rFonts w:ascii="Times New Roman" w:hAnsi="Times New Roman" w:cs="Times New Roman"/>
          <w:sz w:val="24"/>
          <w:szCs w:val="24"/>
        </w:rPr>
        <w:t xml:space="preserve"> ≥ </w:t>
      </w:r>
      <w:r w:rsidR="00912388">
        <w:rPr>
          <w:rFonts w:ascii="Times New Roman" w:hAnsi="Times New Roman" w:cs="Times New Roman"/>
          <w:i/>
          <w:sz w:val="24"/>
          <w:szCs w:val="24"/>
        </w:rPr>
        <w:t>π</w:t>
      </w:r>
      <w:r w:rsidR="00912388">
        <w:rPr>
          <w:rFonts w:ascii="Times New Roman" w:hAnsi="Times New Roman" w:cs="Times New Roman"/>
          <w:i/>
          <w:sz w:val="24"/>
          <w:szCs w:val="24"/>
          <w:vertAlign w:val="subscript"/>
        </w:rPr>
        <w:t>y</w:t>
      </w:r>
      <w:r w:rsidR="00912388">
        <w:rPr>
          <w:rFonts w:ascii="Times New Roman" w:hAnsi="Times New Roman" w:cs="Times New Roman"/>
          <w:sz w:val="24"/>
          <w:szCs w:val="24"/>
        </w:rPr>
        <w:t xml:space="preserve">. Each voter rolls the die, and whichever side she throws corresponds to the alternative she prefers over the remaining </w:t>
      </w:r>
      <w:r w:rsidR="00912388">
        <w:rPr>
          <w:rFonts w:ascii="Times New Roman" w:hAnsi="Times New Roman" w:cs="Times New Roman"/>
          <w:i/>
          <w:sz w:val="24"/>
          <w:szCs w:val="24"/>
        </w:rPr>
        <w:t>m</w:t>
      </w:r>
      <w:r w:rsidR="00912388">
        <w:rPr>
          <w:rFonts w:ascii="Times New Roman" w:hAnsi="Times New Roman" w:cs="Times New Roman"/>
          <w:sz w:val="24"/>
          <w:szCs w:val="24"/>
        </w:rPr>
        <w:t xml:space="preserve"> – 1 alternatives. </w:t>
      </w:r>
      <w:r w:rsidR="005C77AE">
        <w:rPr>
          <w:rFonts w:ascii="Times New Roman" w:hAnsi="Times New Roman" w:cs="Times New Roman"/>
          <w:sz w:val="24"/>
          <w:szCs w:val="24"/>
        </w:rPr>
        <w:t xml:space="preserve">Note, each of these rolls is mutually independent. (In other words, the </w:t>
      </w:r>
      <w:r w:rsidR="005C77AE">
        <w:rPr>
          <w:rFonts w:ascii="Times New Roman" w:hAnsi="Times New Roman" w:cs="Times New Roman"/>
          <w:i/>
          <w:sz w:val="24"/>
          <w:szCs w:val="24"/>
        </w:rPr>
        <w:t>n</w:t>
      </w:r>
      <w:r w:rsidR="005C77AE">
        <w:rPr>
          <w:rFonts w:ascii="Times New Roman" w:hAnsi="Times New Roman" w:cs="Times New Roman"/>
          <w:sz w:val="24"/>
          <w:szCs w:val="24"/>
        </w:rPr>
        <w:t xml:space="preserve"> rolls are independent and identically distributed trials.) Let </w:t>
      </w:r>
      <w:r w:rsidR="005C77AE">
        <w:rPr>
          <w:rFonts w:ascii="Times New Roman" w:hAnsi="Times New Roman" w:cs="Times New Roman"/>
          <w:i/>
          <w:sz w:val="24"/>
          <w:szCs w:val="24"/>
        </w:rPr>
        <w:t>n</w:t>
      </w:r>
      <w:r w:rsidR="005C77AE">
        <w:rPr>
          <w:rFonts w:ascii="Times New Roman" w:hAnsi="Times New Roman" w:cs="Times New Roman"/>
          <w:i/>
          <w:sz w:val="24"/>
          <w:szCs w:val="24"/>
          <w:vertAlign w:val="subscript"/>
        </w:rPr>
        <w:t>x</w:t>
      </w:r>
      <w:r w:rsidR="005C77AE">
        <w:rPr>
          <w:rFonts w:ascii="Times New Roman" w:hAnsi="Times New Roman" w:cs="Times New Roman"/>
          <w:sz w:val="24"/>
          <w:szCs w:val="24"/>
        </w:rPr>
        <w:t xml:space="preserve"> be the number of voters who throw </w:t>
      </w:r>
      <w:r w:rsidR="005C77AE">
        <w:rPr>
          <w:rFonts w:ascii="Times New Roman" w:hAnsi="Times New Roman" w:cs="Times New Roman"/>
          <w:i/>
          <w:sz w:val="24"/>
          <w:szCs w:val="24"/>
        </w:rPr>
        <w:t>d</w:t>
      </w:r>
      <w:r w:rsidR="005C77AE">
        <w:rPr>
          <w:rFonts w:ascii="Times New Roman" w:hAnsi="Times New Roman" w:cs="Times New Roman"/>
          <w:i/>
          <w:sz w:val="24"/>
          <w:szCs w:val="24"/>
          <w:vertAlign w:val="subscript"/>
        </w:rPr>
        <w:t>x</w:t>
      </w:r>
      <w:r w:rsidR="005C77AE">
        <w:rPr>
          <w:rFonts w:ascii="Times New Roman" w:hAnsi="Times New Roman" w:cs="Times New Roman"/>
          <w:sz w:val="24"/>
          <w:szCs w:val="24"/>
        </w:rPr>
        <w:t>.</w:t>
      </w:r>
    </w:p>
    <w:p w:rsidR="00290D0D" w:rsidRPr="00290D0D" w:rsidRDefault="005C77AE" w:rsidP="004C4A0E">
      <w:pPr>
        <w:pBdr>
          <w:top w:val="single" w:sz="4" w:space="1" w:color="auto"/>
          <w:left w:val="single" w:sz="4" w:space="4" w:color="auto"/>
          <w:bottom w:val="single" w:sz="4" w:space="1" w:color="auto"/>
          <w:right w:val="single" w:sz="4" w:space="4" w:color="auto"/>
        </w:pBdr>
        <w:spacing w:line="480" w:lineRule="auto"/>
        <w:rPr>
          <w:rFonts w:ascii="Times New Roman" w:hAnsi="Times New Roman" w:cs="Times New Roman"/>
          <w:b/>
          <w:sz w:val="24"/>
          <w:szCs w:val="24"/>
          <w:u w:val="single"/>
        </w:rPr>
      </w:pPr>
      <w:r>
        <w:rPr>
          <w:rFonts w:ascii="Times New Roman" w:hAnsi="Times New Roman" w:cs="Times New Roman"/>
          <w:i/>
          <w:sz w:val="24"/>
          <w:szCs w:val="24"/>
        </w:rPr>
        <w:t>Absolute Plurality Rule</w:t>
      </w:r>
      <w:r>
        <w:rPr>
          <w:rFonts w:ascii="Times New Roman" w:hAnsi="Times New Roman" w:cs="Times New Roman"/>
          <w:sz w:val="24"/>
          <w:szCs w:val="24"/>
        </w:rPr>
        <w:t xml:space="preserve">: Each voter chooses exactly one of the </w:t>
      </w:r>
      <w:r>
        <w:rPr>
          <w:rFonts w:ascii="Times New Roman" w:hAnsi="Times New Roman" w:cs="Times New Roman"/>
          <w:i/>
          <w:sz w:val="24"/>
          <w:szCs w:val="24"/>
        </w:rPr>
        <w:t xml:space="preserve">m </w:t>
      </w:r>
      <w:r>
        <w:rPr>
          <w:rFonts w:ascii="Times New Roman" w:hAnsi="Times New Roman" w:cs="Times New Roman"/>
          <w:sz w:val="24"/>
          <w:szCs w:val="24"/>
        </w:rPr>
        <w:t xml:space="preserve">alternatives which she prefers over </w:t>
      </w:r>
      <w:r w:rsidR="00562A45">
        <w:rPr>
          <w:rFonts w:ascii="Times New Roman" w:hAnsi="Times New Roman" w:cs="Times New Roman"/>
          <w:sz w:val="24"/>
          <w:szCs w:val="24"/>
        </w:rPr>
        <w:t xml:space="preserve">the </w:t>
      </w:r>
      <w:r>
        <w:rPr>
          <w:rFonts w:ascii="Times New Roman" w:hAnsi="Times New Roman" w:cs="Times New Roman"/>
          <w:sz w:val="24"/>
          <w:szCs w:val="24"/>
        </w:rPr>
        <w:t xml:space="preserve">remaining alternatives. If for every alternative </w:t>
      </w:r>
      <w:r>
        <w:rPr>
          <w:rFonts w:ascii="Times New Roman" w:hAnsi="Times New Roman" w:cs="Times New Roman"/>
          <w:i/>
          <w:sz w:val="24"/>
          <w:szCs w:val="24"/>
        </w:rPr>
        <w:t>a</w:t>
      </w:r>
      <w:r>
        <w:rPr>
          <w:rFonts w:ascii="Times New Roman" w:hAnsi="Times New Roman" w:cs="Times New Roman"/>
          <w:i/>
          <w:sz w:val="24"/>
          <w:szCs w:val="24"/>
          <w:vertAlign w:val="subscript"/>
        </w:rPr>
        <w:t>y</w:t>
      </w:r>
      <w:r>
        <w:rPr>
          <w:rFonts w:ascii="Times New Roman" w:hAnsi="Times New Roman" w:cs="Times New Roman"/>
          <w:sz w:val="24"/>
          <w:szCs w:val="24"/>
        </w:rPr>
        <w:t xml:space="preserve">, where </w:t>
      </w:r>
      <w:r>
        <w:rPr>
          <w:rFonts w:ascii="Times New Roman" w:hAnsi="Times New Roman" w:cs="Times New Roman"/>
          <w:i/>
          <w:sz w:val="24"/>
          <w:szCs w:val="24"/>
        </w:rPr>
        <w:t>a</w:t>
      </w:r>
      <w:r>
        <w:rPr>
          <w:rFonts w:ascii="Times New Roman" w:hAnsi="Times New Roman" w:cs="Times New Roman"/>
          <w:i/>
          <w:sz w:val="24"/>
          <w:szCs w:val="24"/>
          <w:vertAlign w:val="subscript"/>
        </w:rPr>
        <w:t>y</w:t>
      </w:r>
      <w:r>
        <w:rPr>
          <w:rFonts w:ascii="Times New Roman" w:hAnsi="Times New Roman" w:cs="Times New Roman"/>
          <w:sz w:val="24"/>
          <w:szCs w:val="24"/>
        </w:rPr>
        <w:t xml:space="preserve"> ≠ </w:t>
      </w:r>
      <w:r>
        <w:rPr>
          <w:rFonts w:ascii="Times New Roman" w:hAnsi="Times New Roman" w:cs="Times New Roman"/>
          <w:i/>
          <w:sz w:val="24"/>
          <w:szCs w:val="24"/>
        </w:rPr>
        <w:t>a</w:t>
      </w:r>
      <w:r>
        <w:rPr>
          <w:rFonts w:ascii="Times New Roman" w:hAnsi="Times New Roman" w:cs="Times New Roman"/>
          <w:i/>
          <w:sz w:val="24"/>
          <w:szCs w:val="24"/>
          <w:vertAlign w:val="subscript"/>
        </w:rPr>
        <w:t>x</w:t>
      </w:r>
      <w:r>
        <w:rPr>
          <w:rFonts w:ascii="Times New Roman" w:hAnsi="Times New Roman" w:cs="Times New Roman"/>
          <w:sz w:val="24"/>
          <w:szCs w:val="24"/>
        </w:rPr>
        <w:t xml:space="preserve">, it is the case that </w:t>
      </w:r>
      <w:r>
        <w:rPr>
          <w:rFonts w:ascii="Times New Roman" w:hAnsi="Times New Roman" w:cs="Times New Roman"/>
          <w:i/>
          <w:sz w:val="24"/>
          <w:szCs w:val="24"/>
        </w:rPr>
        <w:t>n</w:t>
      </w:r>
      <w:r>
        <w:rPr>
          <w:rFonts w:ascii="Times New Roman" w:hAnsi="Times New Roman" w:cs="Times New Roman"/>
          <w:i/>
          <w:sz w:val="24"/>
          <w:szCs w:val="24"/>
          <w:vertAlign w:val="subscript"/>
        </w:rPr>
        <w:t>x</w:t>
      </w:r>
      <w:r>
        <w:rPr>
          <w:rFonts w:ascii="Times New Roman" w:hAnsi="Times New Roman" w:cs="Times New Roman"/>
          <w:sz w:val="24"/>
          <w:szCs w:val="24"/>
        </w:rPr>
        <w:t xml:space="preserve"> ≥ </w:t>
      </w:r>
      <w:r>
        <w:rPr>
          <w:rFonts w:ascii="Times New Roman" w:hAnsi="Times New Roman" w:cs="Times New Roman"/>
          <w:i/>
          <w:sz w:val="24"/>
          <w:szCs w:val="24"/>
        </w:rPr>
        <w:t>n</w:t>
      </w:r>
      <w:r>
        <w:rPr>
          <w:rFonts w:ascii="Times New Roman" w:hAnsi="Times New Roman" w:cs="Times New Roman"/>
          <w:i/>
          <w:sz w:val="24"/>
          <w:szCs w:val="24"/>
          <w:vertAlign w:val="subscript"/>
        </w:rPr>
        <w:t>y</w:t>
      </w:r>
      <w:r>
        <w:rPr>
          <w:rFonts w:ascii="Times New Roman" w:hAnsi="Times New Roman" w:cs="Times New Roman"/>
          <w:sz w:val="24"/>
          <w:szCs w:val="24"/>
        </w:rPr>
        <w:t xml:space="preserve">, then </w:t>
      </w:r>
      <w:r>
        <w:rPr>
          <w:rFonts w:ascii="Times New Roman" w:hAnsi="Times New Roman" w:cs="Times New Roman"/>
          <w:i/>
          <w:sz w:val="24"/>
          <w:szCs w:val="24"/>
        </w:rPr>
        <w:t>a</w:t>
      </w:r>
      <w:r>
        <w:rPr>
          <w:rFonts w:ascii="Times New Roman" w:hAnsi="Times New Roman" w:cs="Times New Roman"/>
          <w:i/>
          <w:sz w:val="24"/>
          <w:szCs w:val="24"/>
          <w:vertAlign w:val="subscript"/>
        </w:rPr>
        <w:t>x</w:t>
      </w:r>
      <w:r>
        <w:rPr>
          <w:rFonts w:ascii="Times New Roman" w:hAnsi="Times New Roman" w:cs="Times New Roman"/>
          <w:sz w:val="24"/>
          <w:szCs w:val="24"/>
        </w:rPr>
        <w:t xml:space="preserve"> is a plurality winner. </w:t>
      </w:r>
      <w:r w:rsidR="002221B4">
        <w:rPr>
          <w:rFonts w:ascii="Times New Roman" w:hAnsi="Times New Roman" w:cs="Times New Roman"/>
          <w:sz w:val="24"/>
          <w:szCs w:val="24"/>
        </w:rPr>
        <w:t xml:space="preserve"> </w:t>
      </w:r>
      <w:r w:rsidR="00290D0D">
        <w:rPr>
          <w:rFonts w:ascii="Times New Roman" w:hAnsi="Times New Roman" w:cs="Times New Roman"/>
          <w:b/>
          <w:sz w:val="24"/>
          <w:szCs w:val="24"/>
          <w:u w:val="single"/>
        </w:rPr>
        <w:t xml:space="preserve"> </w:t>
      </w:r>
    </w:p>
    <w:p w:rsidR="004C4A0E" w:rsidRDefault="004C4A0E" w:rsidP="008860AB">
      <w:pPr>
        <w:spacing w:line="480" w:lineRule="auto"/>
        <w:rPr>
          <w:rFonts w:ascii="Times New Roman" w:hAnsi="Times New Roman" w:cs="Times New Roman"/>
          <w:sz w:val="24"/>
          <w:szCs w:val="24"/>
        </w:rPr>
      </w:pPr>
    </w:p>
    <w:p w:rsidR="004C4A0E" w:rsidRDefault="004C4A0E" w:rsidP="004C4A0E">
      <w:pPr>
        <w:pBdr>
          <w:top w:val="single" w:sz="4" w:space="1" w:color="auto"/>
          <w:left w:val="single" w:sz="4" w:space="4" w:color="auto"/>
          <w:bottom w:val="single" w:sz="4" w:space="1" w:color="auto"/>
          <w:right w:val="single" w:sz="4" w:space="4" w:color="auto"/>
        </w:pBdr>
        <w:spacing w:line="480" w:lineRule="auto"/>
        <w:rPr>
          <w:rFonts w:ascii="Times New Roman" w:hAnsi="Times New Roman" w:cs="Times New Roman"/>
          <w:sz w:val="24"/>
          <w:szCs w:val="24"/>
        </w:rPr>
      </w:pPr>
      <w:r>
        <w:rPr>
          <w:rFonts w:ascii="Times New Roman" w:hAnsi="Times New Roman" w:cs="Times New Roman"/>
          <w:i/>
          <w:sz w:val="24"/>
          <w:szCs w:val="24"/>
        </w:rPr>
        <w:t>Statement of the List-Goodin Jury Theorem</w:t>
      </w:r>
      <w:r>
        <w:rPr>
          <w:rFonts w:ascii="Times New Roman" w:hAnsi="Times New Roman" w:cs="Times New Roman"/>
          <w:sz w:val="24"/>
          <w:szCs w:val="24"/>
        </w:rPr>
        <w:t>:</w:t>
      </w:r>
      <w:r w:rsidR="003F7E5F">
        <w:rPr>
          <w:rStyle w:val="FootnoteReference"/>
          <w:rFonts w:ascii="Times New Roman" w:hAnsi="Times New Roman" w:cs="Times New Roman"/>
          <w:sz w:val="24"/>
          <w:szCs w:val="24"/>
        </w:rPr>
        <w:footnoteReference w:id="4"/>
      </w:r>
      <w:r w:rsidR="00A81BEF">
        <w:rPr>
          <w:rFonts w:ascii="Times New Roman" w:hAnsi="Times New Roman" w:cs="Times New Roman"/>
          <w:sz w:val="24"/>
          <w:szCs w:val="24"/>
        </w:rPr>
        <w:t xml:space="preserve"> Label</w:t>
      </w:r>
      <w:r>
        <w:rPr>
          <w:rFonts w:ascii="Times New Roman" w:hAnsi="Times New Roman" w:cs="Times New Roman"/>
          <w:sz w:val="24"/>
          <w:szCs w:val="24"/>
        </w:rPr>
        <w:t xml:space="preserve"> </w:t>
      </w:r>
      <w:r>
        <w:rPr>
          <w:rFonts w:ascii="Times New Roman" w:hAnsi="Times New Roman" w:cs="Times New Roman"/>
          <w:i/>
          <w:sz w:val="24"/>
          <w:szCs w:val="24"/>
        </w:rPr>
        <w:t>a</w:t>
      </w:r>
      <w:r>
        <w:rPr>
          <w:rFonts w:ascii="Times New Roman" w:hAnsi="Times New Roman" w:cs="Times New Roman"/>
          <w:sz w:val="24"/>
          <w:szCs w:val="24"/>
          <w:vertAlign w:val="subscript"/>
        </w:rPr>
        <w:t>1</w:t>
      </w:r>
      <w:r w:rsidR="00A81BEF">
        <w:rPr>
          <w:rFonts w:ascii="Times New Roman" w:hAnsi="Times New Roman" w:cs="Times New Roman"/>
          <w:sz w:val="24"/>
          <w:szCs w:val="24"/>
        </w:rPr>
        <w:t xml:space="preserve"> as the true alternative, and label</w:t>
      </w:r>
      <w:r>
        <w:rPr>
          <w:rFonts w:ascii="Times New Roman" w:hAnsi="Times New Roman" w:cs="Times New Roman"/>
          <w:sz w:val="24"/>
          <w:szCs w:val="24"/>
        </w:rPr>
        <w:t xml:space="preserve"> the remaining </w:t>
      </w:r>
      <w:r>
        <w:rPr>
          <w:rFonts w:ascii="Times New Roman" w:hAnsi="Times New Roman" w:cs="Times New Roman"/>
          <w:i/>
          <w:sz w:val="24"/>
          <w:szCs w:val="24"/>
        </w:rPr>
        <w:t>m</w:t>
      </w:r>
      <w:r w:rsidR="00A81BEF">
        <w:rPr>
          <w:rFonts w:ascii="Times New Roman" w:hAnsi="Times New Roman" w:cs="Times New Roman"/>
          <w:sz w:val="24"/>
          <w:szCs w:val="24"/>
        </w:rPr>
        <w:t xml:space="preserve"> – 1 alternatives as</w:t>
      </w:r>
      <w:r>
        <w:rPr>
          <w:rFonts w:ascii="Times New Roman" w:hAnsi="Times New Roman" w:cs="Times New Roman"/>
          <w:sz w:val="24"/>
          <w:szCs w:val="24"/>
        </w:rPr>
        <w:t xml:space="preserve"> false. </w:t>
      </w:r>
      <w:r w:rsidR="00E1512F">
        <w:rPr>
          <w:rFonts w:ascii="Times New Roman" w:hAnsi="Times New Roman" w:cs="Times New Roman"/>
          <w:sz w:val="24"/>
          <w:szCs w:val="24"/>
        </w:rPr>
        <w:t>Given the background c</w:t>
      </w:r>
      <w:r w:rsidR="00791F54">
        <w:rPr>
          <w:rFonts w:ascii="Times New Roman" w:hAnsi="Times New Roman" w:cs="Times New Roman"/>
          <w:sz w:val="24"/>
          <w:szCs w:val="24"/>
        </w:rPr>
        <w:t>onditions of the List-Goodin j</w:t>
      </w:r>
      <w:r w:rsidR="00673DFD">
        <w:rPr>
          <w:rFonts w:ascii="Times New Roman" w:hAnsi="Times New Roman" w:cs="Times New Roman"/>
          <w:sz w:val="24"/>
          <w:szCs w:val="24"/>
        </w:rPr>
        <w:t>ur</w:t>
      </w:r>
      <w:r w:rsidR="00791F54">
        <w:rPr>
          <w:rFonts w:ascii="Times New Roman" w:hAnsi="Times New Roman" w:cs="Times New Roman"/>
          <w:sz w:val="24"/>
          <w:szCs w:val="24"/>
        </w:rPr>
        <w:t>y t</w:t>
      </w:r>
      <w:r w:rsidR="00673DFD">
        <w:rPr>
          <w:rFonts w:ascii="Times New Roman" w:hAnsi="Times New Roman" w:cs="Times New Roman"/>
          <w:sz w:val="24"/>
          <w:szCs w:val="24"/>
        </w:rPr>
        <w:t>heorem, a</w:t>
      </w:r>
      <w:r>
        <w:rPr>
          <w:rFonts w:ascii="Times New Roman" w:hAnsi="Times New Roman" w:cs="Times New Roman"/>
          <w:sz w:val="24"/>
          <w:szCs w:val="24"/>
        </w:rPr>
        <w:t xml:space="preserve">s </w:t>
      </w:r>
      <w:r>
        <w:rPr>
          <w:rFonts w:ascii="Times New Roman" w:hAnsi="Times New Roman" w:cs="Times New Roman"/>
          <w:i/>
          <w:sz w:val="24"/>
          <w:szCs w:val="24"/>
        </w:rPr>
        <w:t>n</w:t>
      </w:r>
      <w:r w:rsidR="00A81BEF">
        <w:rPr>
          <w:rFonts w:ascii="Times New Roman" w:hAnsi="Times New Roman" w:cs="Times New Roman"/>
          <w:sz w:val="24"/>
          <w:szCs w:val="24"/>
        </w:rPr>
        <w:t xml:space="preserve"> → ∞, the probability</w:t>
      </w:r>
      <w:r>
        <w:rPr>
          <w:rFonts w:ascii="Times New Roman" w:hAnsi="Times New Roman" w:cs="Times New Roman"/>
          <w:sz w:val="24"/>
          <w:szCs w:val="24"/>
        </w:rPr>
        <w:t xml:space="preserve"> that absolute plurality voting chooses the true alternative a</w:t>
      </w:r>
      <w:r w:rsidR="00A81BEF">
        <w:rPr>
          <w:rFonts w:ascii="Times New Roman" w:hAnsi="Times New Roman" w:cs="Times New Roman"/>
          <w:sz w:val="24"/>
          <w:szCs w:val="24"/>
        </w:rPr>
        <w:t>s the unique plurality winner converges to</w:t>
      </w:r>
      <w:r>
        <w:rPr>
          <w:rFonts w:ascii="Times New Roman" w:hAnsi="Times New Roman" w:cs="Times New Roman"/>
          <w:sz w:val="24"/>
          <w:szCs w:val="24"/>
        </w:rPr>
        <w:t xml:space="preserve"> 1. </w:t>
      </w:r>
    </w:p>
    <w:p w:rsidR="00EF737D" w:rsidRDefault="00EF737D" w:rsidP="008860AB">
      <w:pPr>
        <w:spacing w:line="480" w:lineRule="auto"/>
        <w:rPr>
          <w:rFonts w:ascii="Times New Roman" w:hAnsi="Times New Roman" w:cs="Times New Roman"/>
          <w:sz w:val="24"/>
          <w:szCs w:val="24"/>
        </w:rPr>
      </w:pPr>
      <w:r>
        <w:rPr>
          <w:rFonts w:ascii="Times New Roman" w:hAnsi="Times New Roman" w:cs="Times New Roman"/>
          <w:sz w:val="24"/>
          <w:szCs w:val="24"/>
          <w:u w:val="single"/>
        </w:rPr>
        <w:t xml:space="preserve">2.2 </w:t>
      </w:r>
      <w:r w:rsidR="00370C60" w:rsidRPr="006A5D76">
        <w:rPr>
          <w:rFonts w:ascii="Times New Roman" w:hAnsi="Times New Roman" w:cs="Times New Roman"/>
          <w:sz w:val="24"/>
          <w:szCs w:val="24"/>
          <w:u w:val="single"/>
        </w:rPr>
        <w:t>Proof</w:t>
      </w:r>
      <w:r>
        <w:rPr>
          <w:rFonts w:ascii="Times New Roman" w:hAnsi="Times New Roman" w:cs="Times New Roman"/>
          <w:sz w:val="24"/>
          <w:szCs w:val="24"/>
          <w:u w:val="single"/>
        </w:rPr>
        <w:t xml:space="preserve"> (List-Goodin Jury Theorem)</w:t>
      </w:r>
      <w:r w:rsidR="00DD7891">
        <w:rPr>
          <w:rFonts w:ascii="Times New Roman" w:hAnsi="Times New Roman" w:cs="Times New Roman"/>
          <w:sz w:val="24"/>
          <w:szCs w:val="24"/>
        </w:rPr>
        <w:t xml:space="preserve"> </w:t>
      </w:r>
    </w:p>
    <w:p w:rsidR="008860AB" w:rsidRDefault="00B34720" w:rsidP="008860AB">
      <w:pPr>
        <w:spacing w:line="480" w:lineRule="auto"/>
        <w:rPr>
          <w:rFonts w:ascii="Times New Roman" w:hAnsi="Times New Roman" w:cs="Times New Roman"/>
          <w:sz w:val="24"/>
          <w:szCs w:val="24"/>
        </w:rPr>
      </w:pPr>
      <w:r>
        <w:rPr>
          <w:rFonts w:ascii="Times New Roman" w:hAnsi="Times New Roman" w:cs="Times New Roman"/>
          <w:sz w:val="24"/>
          <w:szCs w:val="24"/>
        </w:rPr>
        <w:t>The proof ultimately relies on the law of large numbers. Note, t</w:t>
      </w:r>
      <w:r w:rsidR="00364033">
        <w:rPr>
          <w:rFonts w:ascii="Times New Roman" w:hAnsi="Times New Roman" w:cs="Times New Roman"/>
          <w:sz w:val="24"/>
          <w:szCs w:val="24"/>
        </w:rPr>
        <w:t xml:space="preserve">he </w:t>
      </w:r>
      <w:r>
        <w:rPr>
          <w:rFonts w:ascii="Times New Roman" w:hAnsi="Times New Roman" w:cs="Times New Roman"/>
          <w:sz w:val="24"/>
          <w:szCs w:val="24"/>
        </w:rPr>
        <w:t xml:space="preserve">frequentist </w:t>
      </w:r>
      <w:r w:rsidR="00364033">
        <w:rPr>
          <w:rFonts w:ascii="Times New Roman" w:hAnsi="Times New Roman" w:cs="Times New Roman"/>
          <w:sz w:val="24"/>
          <w:szCs w:val="24"/>
        </w:rPr>
        <w:t xml:space="preserve">definition of </w:t>
      </w:r>
      <w:r w:rsidR="00370C60">
        <w:rPr>
          <w:rFonts w:ascii="Times New Roman" w:hAnsi="Times New Roman" w:cs="Times New Roman"/>
          <w:sz w:val="24"/>
          <w:szCs w:val="24"/>
        </w:rPr>
        <w:t xml:space="preserve">the </w:t>
      </w:r>
      <w:r w:rsidR="007F2F50">
        <w:rPr>
          <w:rFonts w:ascii="Times New Roman" w:hAnsi="Times New Roman" w:cs="Times New Roman"/>
          <w:sz w:val="24"/>
          <w:szCs w:val="24"/>
        </w:rPr>
        <w:t xml:space="preserve">probability of </w:t>
      </w:r>
      <w:r w:rsidR="007F2F50">
        <w:rPr>
          <w:rFonts w:ascii="Times New Roman" w:hAnsi="Times New Roman" w:cs="Times New Roman"/>
          <w:i/>
          <w:sz w:val="24"/>
          <w:szCs w:val="24"/>
        </w:rPr>
        <w:t>d</w:t>
      </w:r>
      <w:r w:rsidR="007F2F50">
        <w:rPr>
          <w:rFonts w:ascii="Times New Roman" w:hAnsi="Times New Roman" w:cs="Times New Roman"/>
          <w:i/>
          <w:sz w:val="24"/>
          <w:szCs w:val="24"/>
          <w:vertAlign w:val="subscript"/>
        </w:rPr>
        <w:t>x</w:t>
      </w:r>
      <w:r w:rsidR="007F2F50">
        <w:rPr>
          <w:rFonts w:ascii="Times New Roman" w:hAnsi="Times New Roman" w:cs="Times New Roman"/>
          <w:sz w:val="24"/>
          <w:szCs w:val="24"/>
        </w:rPr>
        <w:t xml:space="preserve"> being thrown on a given roll</w:t>
      </w:r>
      <w:r w:rsidR="00370C60">
        <w:rPr>
          <w:rFonts w:ascii="Times New Roman" w:hAnsi="Times New Roman" w:cs="Times New Roman"/>
          <w:sz w:val="24"/>
          <w:szCs w:val="24"/>
        </w:rPr>
        <w:t xml:space="preserve"> is </w:t>
      </w:r>
      <w:r w:rsidR="00370C60">
        <w:rPr>
          <w:rFonts w:ascii="Times New Roman" w:hAnsi="Times New Roman" w:cs="Times New Roman"/>
          <w:i/>
          <w:sz w:val="24"/>
          <w:szCs w:val="24"/>
        </w:rPr>
        <w:t>π</w:t>
      </w:r>
      <w:r w:rsidR="00370C60">
        <w:rPr>
          <w:rFonts w:ascii="Times New Roman" w:hAnsi="Times New Roman" w:cs="Times New Roman"/>
          <w:i/>
          <w:sz w:val="24"/>
          <w:szCs w:val="24"/>
          <w:vertAlign w:val="subscript"/>
        </w:rPr>
        <w:t>x</w:t>
      </w:r>
      <w:r w:rsidR="00370C60">
        <w:rPr>
          <w:rFonts w:ascii="Times New Roman" w:hAnsi="Times New Roman" w:cs="Times New Roman"/>
          <w:sz w:val="24"/>
          <w:szCs w:val="24"/>
        </w:rPr>
        <w:t xml:space="preserve"> = </w:t>
      </w:r>
      <w:r w:rsidR="00370C60">
        <w:rPr>
          <w:rFonts w:ascii="Times New Roman" w:hAnsi="Times New Roman" w:cs="Times New Roman"/>
          <w:i/>
          <w:sz w:val="24"/>
          <w:szCs w:val="24"/>
        </w:rPr>
        <w:t>n</w:t>
      </w:r>
      <w:r w:rsidR="00370C60">
        <w:rPr>
          <w:rFonts w:ascii="Times New Roman" w:hAnsi="Times New Roman" w:cs="Times New Roman"/>
          <w:i/>
          <w:sz w:val="24"/>
          <w:szCs w:val="24"/>
          <w:vertAlign w:val="subscript"/>
        </w:rPr>
        <w:t>x</w:t>
      </w:r>
      <w:r w:rsidR="00370C60">
        <w:rPr>
          <w:rFonts w:ascii="Times New Roman" w:hAnsi="Times New Roman" w:cs="Times New Roman"/>
          <w:sz w:val="24"/>
          <w:szCs w:val="24"/>
        </w:rPr>
        <w:t>/</w:t>
      </w:r>
      <w:r w:rsidR="00370C60">
        <w:rPr>
          <w:rFonts w:ascii="Times New Roman" w:hAnsi="Times New Roman" w:cs="Times New Roman"/>
          <w:i/>
          <w:sz w:val="24"/>
          <w:szCs w:val="24"/>
        </w:rPr>
        <w:t>n</w:t>
      </w:r>
      <w:r w:rsidR="00370C60">
        <w:rPr>
          <w:rFonts w:ascii="Times New Roman" w:hAnsi="Times New Roman" w:cs="Times New Roman"/>
          <w:sz w:val="24"/>
          <w:szCs w:val="24"/>
        </w:rPr>
        <w:t xml:space="preserve"> as </w:t>
      </w:r>
      <w:r w:rsidR="00370C60">
        <w:rPr>
          <w:rFonts w:ascii="Times New Roman" w:hAnsi="Times New Roman" w:cs="Times New Roman"/>
          <w:i/>
          <w:sz w:val="24"/>
          <w:szCs w:val="24"/>
        </w:rPr>
        <w:t>n</w:t>
      </w:r>
      <w:r w:rsidR="00370C60">
        <w:rPr>
          <w:rFonts w:ascii="Times New Roman" w:hAnsi="Times New Roman" w:cs="Times New Roman"/>
          <w:sz w:val="24"/>
          <w:szCs w:val="24"/>
        </w:rPr>
        <w:t xml:space="preserve"> → ∞, where </w:t>
      </w:r>
      <w:r w:rsidR="00370C60">
        <w:rPr>
          <w:rFonts w:ascii="Times New Roman" w:hAnsi="Times New Roman" w:cs="Times New Roman"/>
          <w:i/>
          <w:sz w:val="24"/>
          <w:szCs w:val="24"/>
        </w:rPr>
        <w:t>π</w:t>
      </w:r>
      <w:r w:rsidR="00370C60">
        <w:rPr>
          <w:rFonts w:ascii="Times New Roman" w:hAnsi="Times New Roman" w:cs="Times New Roman"/>
          <w:i/>
          <w:sz w:val="24"/>
          <w:szCs w:val="24"/>
          <w:vertAlign w:val="subscript"/>
        </w:rPr>
        <w:t>x</w:t>
      </w:r>
      <w:r w:rsidR="00370C60">
        <w:rPr>
          <w:rFonts w:ascii="Times New Roman" w:hAnsi="Times New Roman" w:cs="Times New Roman"/>
          <w:sz w:val="24"/>
          <w:szCs w:val="24"/>
        </w:rPr>
        <w:t xml:space="preserve"> is the probability of the event </w:t>
      </w:r>
      <w:r w:rsidR="007F2F50">
        <w:rPr>
          <w:rFonts w:ascii="Times New Roman" w:hAnsi="Times New Roman" w:cs="Times New Roman"/>
          <w:sz w:val="24"/>
          <w:szCs w:val="24"/>
        </w:rPr>
        <w:t xml:space="preserve">(i.e. the probability that </w:t>
      </w:r>
      <w:r w:rsidR="007F2F50">
        <w:rPr>
          <w:rFonts w:ascii="Times New Roman" w:hAnsi="Times New Roman" w:cs="Times New Roman"/>
          <w:i/>
          <w:sz w:val="24"/>
          <w:szCs w:val="24"/>
        </w:rPr>
        <w:t>d</w:t>
      </w:r>
      <w:r w:rsidR="007F2F50">
        <w:rPr>
          <w:rFonts w:ascii="Times New Roman" w:hAnsi="Times New Roman" w:cs="Times New Roman"/>
          <w:i/>
          <w:sz w:val="24"/>
          <w:szCs w:val="24"/>
          <w:vertAlign w:val="subscript"/>
        </w:rPr>
        <w:t>x</w:t>
      </w:r>
      <w:r w:rsidR="007F2F50">
        <w:rPr>
          <w:rFonts w:ascii="Times New Roman" w:hAnsi="Times New Roman" w:cs="Times New Roman"/>
          <w:sz w:val="24"/>
          <w:szCs w:val="24"/>
        </w:rPr>
        <w:t xml:space="preserve"> is thrown)</w:t>
      </w:r>
      <w:r w:rsidR="007F2F50">
        <w:rPr>
          <w:rFonts w:ascii="Times New Roman" w:hAnsi="Times New Roman" w:cs="Times New Roman"/>
          <w:i/>
          <w:sz w:val="24"/>
          <w:szCs w:val="24"/>
        </w:rPr>
        <w:t xml:space="preserve"> </w:t>
      </w:r>
      <w:r w:rsidR="00370C60">
        <w:rPr>
          <w:rFonts w:ascii="Times New Roman" w:hAnsi="Times New Roman" w:cs="Times New Roman"/>
          <w:sz w:val="24"/>
          <w:szCs w:val="24"/>
        </w:rPr>
        <w:t xml:space="preserve">and </w:t>
      </w:r>
      <w:r w:rsidR="00370C60">
        <w:rPr>
          <w:rFonts w:ascii="Times New Roman" w:hAnsi="Times New Roman" w:cs="Times New Roman"/>
          <w:i/>
          <w:sz w:val="24"/>
          <w:szCs w:val="24"/>
        </w:rPr>
        <w:t>n</w:t>
      </w:r>
      <w:r w:rsidR="00370C60">
        <w:rPr>
          <w:rFonts w:ascii="Times New Roman" w:hAnsi="Times New Roman" w:cs="Times New Roman"/>
          <w:sz w:val="24"/>
          <w:szCs w:val="24"/>
        </w:rPr>
        <w:t xml:space="preserve"> is the number of trials</w:t>
      </w:r>
      <w:r w:rsidR="007F2F50">
        <w:rPr>
          <w:rFonts w:ascii="Times New Roman" w:hAnsi="Times New Roman" w:cs="Times New Roman"/>
          <w:sz w:val="24"/>
          <w:szCs w:val="24"/>
        </w:rPr>
        <w:t xml:space="preserve"> (i.e. </w:t>
      </w:r>
      <w:r w:rsidR="007F2F50">
        <w:rPr>
          <w:rFonts w:ascii="Times New Roman" w:hAnsi="Times New Roman" w:cs="Times New Roman"/>
          <w:i/>
          <w:sz w:val="24"/>
          <w:szCs w:val="24"/>
        </w:rPr>
        <w:t xml:space="preserve">n </w:t>
      </w:r>
      <w:r w:rsidR="007F2F50">
        <w:rPr>
          <w:rFonts w:ascii="Times New Roman" w:hAnsi="Times New Roman" w:cs="Times New Roman"/>
          <w:sz w:val="24"/>
          <w:szCs w:val="24"/>
        </w:rPr>
        <w:t xml:space="preserve">voters each </w:t>
      </w:r>
      <w:r w:rsidR="007F2F50">
        <w:rPr>
          <w:rFonts w:ascii="Times New Roman" w:hAnsi="Times New Roman" w:cs="Times New Roman"/>
          <w:sz w:val="24"/>
          <w:szCs w:val="24"/>
        </w:rPr>
        <w:lastRenderedPageBreak/>
        <w:t>roll a die)</w:t>
      </w:r>
      <w:r w:rsidR="00370C60">
        <w:rPr>
          <w:rFonts w:ascii="Times New Roman" w:hAnsi="Times New Roman" w:cs="Times New Roman"/>
          <w:sz w:val="24"/>
          <w:szCs w:val="24"/>
        </w:rPr>
        <w:t xml:space="preserve"> and </w:t>
      </w:r>
      <w:r w:rsidR="00370C60">
        <w:rPr>
          <w:rFonts w:ascii="Times New Roman" w:hAnsi="Times New Roman" w:cs="Times New Roman"/>
          <w:i/>
          <w:sz w:val="24"/>
          <w:szCs w:val="24"/>
        </w:rPr>
        <w:t>n</w:t>
      </w:r>
      <w:r w:rsidR="00370C60">
        <w:rPr>
          <w:rFonts w:ascii="Times New Roman" w:hAnsi="Times New Roman" w:cs="Times New Roman"/>
          <w:i/>
          <w:sz w:val="24"/>
          <w:szCs w:val="24"/>
          <w:vertAlign w:val="subscript"/>
        </w:rPr>
        <w:t>x</w:t>
      </w:r>
      <w:r w:rsidR="00370C60">
        <w:rPr>
          <w:rFonts w:ascii="Times New Roman" w:hAnsi="Times New Roman" w:cs="Times New Roman"/>
          <w:sz w:val="24"/>
          <w:szCs w:val="24"/>
        </w:rPr>
        <w:t xml:space="preserve"> is the number of times the event </w:t>
      </w:r>
      <w:r w:rsidR="007F2F50">
        <w:rPr>
          <w:rFonts w:ascii="Times New Roman" w:hAnsi="Times New Roman" w:cs="Times New Roman"/>
          <w:sz w:val="24"/>
          <w:szCs w:val="24"/>
        </w:rPr>
        <w:t xml:space="preserve">occurs (i.e. </w:t>
      </w:r>
      <w:r w:rsidR="007F2F50">
        <w:rPr>
          <w:rFonts w:ascii="Times New Roman" w:hAnsi="Times New Roman" w:cs="Times New Roman"/>
          <w:i/>
          <w:sz w:val="24"/>
          <w:szCs w:val="24"/>
        </w:rPr>
        <w:t>n</w:t>
      </w:r>
      <w:r w:rsidR="007F2F50">
        <w:rPr>
          <w:rFonts w:ascii="Times New Roman" w:hAnsi="Times New Roman" w:cs="Times New Roman"/>
          <w:i/>
          <w:sz w:val="24"/>
          <w:szCs w:val="24"/>
          <w:vertAlign w:val="subscript"/>
        </w:rPr>
        <w:t>x</w:t>
      </w:r>
      <w:r w:rsidR="007F2F50">
        <w:rPr>
          <w:rFonts w:ascii="Times New Roman" w:hAnsi="Times New Roman" w:cs="Times New Roman"/>
          <w:sz w:val="24"/>
          <w:szCs w:val="24"/>
        </w:rPr>
        <w:t xml:space="preserve"> is the number of times </w:t>
      </w:r>
      <w:r w:rsidR="007F2F50">
        <w:rPr>
          <w:rFonts w:ascii="Times New Roman" w:hAnsi="Times New Roman" w:cs="Times New Roman"/>
          <w:i/>
          <w:sz w:val="24"/>
          <w:szCs w:val="24"/>
        </w:rPr>
        <w:t>d</w:t>
      </w:r>
      <w:r w:rsidR="007F2F50">
        <w:rPr>
          <w:rFonts w:ascii="Times New Roman" w:hAnsi="Times New Roman" w:cs="Times New Roman"/>
          <w:i/>
          <w:sz w:val="24"/>
          <w:szCs w:val="24"/>
          <w:vertAlign w:val="subscript"/>
        </w:rPr>
        <w:t>x</w:t>
      </w:r>
      <w:r w:rsidR="007F2F50">
        <w:rPr>
          <w:rFonts w:ascii="Times New Roman" w:hAnsi="Times New Roman" w:cs="Times New Roman"/>
          <w:sz w:val="24"/>
          <w:szCs w:val="24"/>
        </w:rPr>
        <w:t xml:space="preserve"> is thrown by the </w:t>
      </w:r>
      <w:r w:rsidR="007F2F50">
        <w:rPr>
          <w:rFonts w:ascii="Times New Roman" w:hAnsi="Times New Roman" w:cs="Times New Roman"/>
          <w:i/>
          <w:sz w:val="24"/>
          <w:szCs w:val="24"/>
        </w:rPr>
        <w:t>n</w:t>
      </w:r>
      <w:r w:rsidR="00DD7891">
        <w:rPr>
          <w:rFonts w:ascii="Times New Roman" w:hAnsi="Times New Roman" w:cs="Times New Roman"/>
          <w:sz w:val="24"/>
          <w:szCs w:val="24"/>
        </w:rPr>
        <w:t xml:space="preserve"> voters).</w:t>
      </w:r>
      <w:r w:rsidR="00001BFA">
        <w:rPr>
          <w:rFonts w:ascii="Times New Roman" w:hAnsi="Times New Roman" w:cs="Times New Roman"/>
          <w:sz w:val="24"/>
          <w:szCs w:val="24"/>
        </w:rPr>
        <w:t xml:space="preserve"> Given the background c</w:t>
      </w:r>
      <w:r>
        <w:rPr>
          <w:rFonts w:ascii="Times New Roman" w:hAnsi="Times New Roman" w:cs="Times New Roman"/>
          <w:sz w:val="24"/>
          <w:szCs w:val="24"/>
        </w:rPr>
        <w:t>onditions of the List-Goodin jury theorem:</w:t>
      </w:r>
    </w:p>
    <w:p w:rsidR="008860AB" w:rsidRDefault="00B34720" w:rsidP="008860AB">
      <w:pPr>
        <w:spacing w:line="480" w:lineRule="auto"/>
        <w:rPr>
          <w:rFonts w:ascii="Times New Roman" w:hAnsi="Times New Roman" w:cs="Times New Roman"/>
          <w:sz w:val="24"/>
          <w:szCs w:val="24"/>
        </w:rPr>
      </w:pPr>
      <w:r>
        <w:rPr>
          <w:rFonts w:ascii="Times New Roman" w:hAnsi="Times New Roman" w:cs="Times New Roman"/>
          <w:sz w:val="24"/>
          <w:szCs w:val="24"/>
        </w:rPr>
        <w:t>Line 1:</w:t>
      </w:r>
      <w:r>
        <w:rPr>
          <w:rFonts w:ascii="Times New Roman" w:hAnsi="Times New Roman" w:cs="Times New Roman"/>
          <w:sz w:val="24"/>
          <w:szCs w:val="24"/>
        </w:rPr>
        <w:tab/>
      </w:r>
      <w:r>
        <w:rPr>
          <w:rFonts w:ascii="Times New Roman" w:hAnsi="Times New Roman" w:cs="Times New Roman"/>
          <w:sz w:val="24"/>
          <w:szCs w:val="24"/>
        </w:rPr>
        <w:tab/>
      </w:r>
      <w:r w:rsidR="008860AB">
        <w:rPr>
          <w:rFonts w:ascii="Times New Roman" w:hAnsi="Times New Roman" w:cs="Times New Roman"/>
          <w:i/>
          <w:sz w:val="24"/>
          <w:szCs w:val="24"/>
        </w:rPr>
        <w:t>π</w:t>
      </w:r>
      <w:r w:rsidR="008860AB">
        <w:rPr>
          <w:rFonts w:ascii="Times New Roman" w:hAnsi="Times New Roman" w:cs="Times New Roman"/>
          <w:sz w:val="24"/>
          <w:szCs w:val="24"/>
          <w:vertAlign w:val="subscript"/>
        </w:rPr>
        <w:t>1</w:t>
      </w:r>
      <w:r w:rsidR="008860AB">
        <w:rPr>
          <w:rFonts w:ascii="Times New Roman" w:hAnsi="Times New Roman" w:cs="Times New Roman"/>
          <w:sz w:val="24"/>
          <w:szCs w:val="24"/>
        </w:rPr>
        <w:t xml:space="preserve"> </w:t>
      </w:r>
      <w:r w:rsidR="00013680">
        <w:rPr>
          <w:rFonts w:ascii="Times New Roman" w:hAnsi="Times New Roman" w:cs="Times New Roman"/>
          <w:sz w:val="24"/>
          <w:szCs w:val="24"/>
        </w:rPr>
        <w:tab/>
      </w:r>
      <w:r w:rsidR="00BD6C39">
        <w:rPr>
          <w:rFonts w:ascii="Times New Roman" w:hAnsi="Times New Roman" w:cs="Times New Roman"/>
          <w:sz w:val="24"/>
          <w:szCs w:val="24"/>
        </w:rPr>
        <w:tab/>
      </w:r>
      <w:r w:rsidR="008860AB">
        <w:rPr>
          <w:rFonts w:ascii="Times New Roman" w:hAnsi="Times New Roman" w:cs="Times New Roman"/>
          <w:sz w:val="24"/>
          <w:szCs w:val="24"/>
        </w:rPr>
        <w:t xml:space="preserve">&gt; </w:t>
      </w:r>
      <w:r w:rsidR="008860AB">
        <w:rPr>
          <w:rFonts w:ascii="Times New Roman" w:hAnsi="Times New Roman" w:cs="Times New Roman"/>
          <w:i/>
          <w:sz w:val="24"/>
          <w:szCs w:val="24"/>
        </w:rPr>
        <w:t>π</w:t>
      </w:r>
      <w:r w:rsidR="008860AB">
        <w:rPr>
          <w:rFonts w:ascii="Times New Roman" w:hAnsi="Times New Roman" w:cs="Times New Roman"/>
          <w:sz w:val="24"/>
          <w:szCs w:val="24"/>
          <w:vertAlign w:val="subscript"/>
        </w:rPr>
        <w:t>2</w:t>
      </w:r>
      <w:r w:rsidR="008860AB">
        <w:rPr>
          <w:rFonts w:ascii="Times New Roman" w:hAnsi="Times New Roman" w:cs="Times New Roman"/>
          <w:sz w:val="24"/>
          <w:szCs w:val="24"/>
        </w:rPr>
        <w:t xml:space="preserve"> </w:t>
      </w:r>
      <w:r w:rsidR="00013680">
        <w:rPr>
          <w:rFonts w:ascii="Times New Roman" w:hAnsi="Times New Roman" w:cs="Times New Roman"/>
          <w:sz w:val="24"/>
          <w:szCs w:val="24"/>
        </w:rPr>
        <w:tab/>
      </w:r>
      <w:r w:rsidR="00013680">
        <w:rPr>
          <w:rFonts w:ascii="Times New Roman" w:hAnsi="Times New Roman" w:cs="Times New Roman"/>
          <w:sz w:val="24"/>
          <w:szCs w:val="24"/>
        </w:rPr>
        <w:tab/>
      </w:r>
      <w:r w:rsidR="008860AB">
        <w:rPr>
          <w:rFonts w:ascii="Times New Roman" w:hAnsi="Times New Roman" w:cs="Times New Roman"/>
          <w:sz w:val="24"/>
          <w:szCs w:val="24"/>
        </w:rPr>
        <w:t xml:space="preserve">≥ </w:t>
      </w:r>
      <w:r w:rsidR="00013680">
        <w:rPr>
          <w:rFonts w:ascii="Times New Roman" w:hAnsi="Times New Roman" w:cs="Times New Roman"/>
          <w:sz w:val="24"/>
          <w:szCs w:val="24"/>
        </w:rPr>
        <w:t xml:space="preserve">… </w:t>
      </w:r>
      <w:r w:rsidR="00013680">
        <w:rPr>
          <w:rFonts w:ascii="Times New Roman" w:hAnsi="Times New Roman" w:cs="Times New Roman"/>
          <w:sz w:val="24"/>
          <w:szCs w:val="24"/>
        </w:rPr>
        <w:tab/>
        <w:t xml:space="preserve">≥ </w:t>
      </w:r>
      <w:r w:rsidR="00013680">
        <w:rPr>
          <w:rFonts w:ascii="Times New Roman" w:hAnsi="Times New Roman" w:cs="Times New Roman"/>
          <w:i/>
          <w:sz w:val="24"/>
          <w:szCs w:val="24"/>
        </w:rPr>
        <w:t>π</w:t>
      </w:r>
      <w:r w:rsidR="00013680">
        <w:rPr>
          <w:rFonts w:ascii="Times New Roman" w:hAnsi="Times New Roman" w:cs="Times New Roman"/>
          <w:i/>
          <w:sz w:val="24"/>
          <w:szCs w:val="24"/>
          <w:vertAlign w:val="subscript"/>
        </w:rPr>
        <w:t>m</w:t>
      </w:r>
    </w:p>
    <w:p w:rsidR="00364033" w:rsidRPr="00364033" w:rsidRDefault="00364033" w:rsidP="008860AB">
      <w:pPr>
        <w:spacing w:line="480" w:lineRule="auto"/>
        <w:rPr>
          <w:rFonts w:ascii="Times New Roman" w:hAnsi="Times New Roman" w:cs="Times New Roman"/>
          <w:sz w:val="24"/>
          <w:szCs w:val="24"/>
        </w:rPr>
      </w:pPr>
      <w:r>
        <w:rPr>
          <w:rFonts w:ascii="Times New Roman" w:hAnsi="Times New Roman" w:cs="Times New Roman"/>
          <w:sz w:val="24"/>
          <w:szCs w:val="24"/>
        </w:rPr>
        <w:t xml:space="preserve">Substituting each </w:t>
      </w:r>
      <w:r>
        <w:rPr>
          <w:rFonts w:ascii="Times New Roman" w:hAnsi="Times New Roman" w:cs="Times New Roman"/>
          <w:i/>
          <w:sz w:val="24"/>
          <w:szCs w:val="24"/>
        </w:rPr>
        <w:t>π</w:t>
      </w:r>
      <w:r>
        <w:rPr>
          <w:rFonts w:ascii="Times New Roman" w:hAnsi="Times New Roman" w:cs="Times New Roman"/>
          <w:i/>
          <w:sz w:val="24"/>
          <w:szCs w:val="24"/>
          <w:vertAlign w:val="subscript"/>
        </w:rPr>
        <w:t>x</w:t>
      </w:r>
      <w:r>
        <w:rPr>
          <w:rFonts w:ascii="Times New Roman" w:hAnsi="Times New Roman" w:cs="Times New Roman"/>
          <w:sz w:val="24"/>
          <w:szCs w:val="24"/>
        </w:rPr>
        <w:t xml:space="preserve"> with its respective frequentist definition</w:t>
      </w:r>
      <w:r w:rsidR="00DD7891">
        <w:rPr>
          <w:rFonts w:ascii="Times New Roman" w:hAnsi="Times New Roman" w:cs="Times New Roman"/>
          <w:sz w:val="24"/>
          <w:szCs w:val="24"/>
        </w:rPr>
        <w:t>:</w:t>
      </w:r>
    </w:p>
    <w:p w:rsidR="00013680" w:rsidRDefault="00013680" w:rsidP="008860AB">
      <w:pPr>
        <w:spacing w:line="480" w:lineRule="auto"/>
        <w:rPr>
          <w:rFonts w:ascii="Times New Roman" w:hAnsi="Times New Roman" w:cs="Times New Roman"/>
          <w:sz w:val="24"/>
          <w:szCs w:val="24"/>
        </w:rPr>
      </w:pPr>
      <w:r>
        <w:rPr>
          <w:rFonts w:ascii="Times New Roman" w:hAnsi="Times New Roman" w:cs="Times New Roman"/>
          <w:sz w:val="24"/>
          <w:szCs w:val="24"/>
        </w:rPr>
        <w:t>Line 2:</w:t>
      </w:r>
      <w:r>
        <w:rPr>
          <w:rFonts w:ascii="Times New Roman" w:hAnsi="Times New Roman" w:cs="Times New Roman"/>
          <w:sz w:val="24"/>
          <w:szCs w:val="24"/>
        </w:rPr>
        <w:tab/>
      </w:r>
      <w:r>
        <w:rPr>
          <w:rFonts w:ascii="Times New Roman" w:hAnsi="Times New Roman" w:cs="Times New Roman"/>
          <w:sz w:val="24"/>
          <w:szCs w:val="24"/>
        </w:rPr>
        <w:tab/>
      </w:r>
      <m:oMath>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n → ∞</m:t>
                </m:r>
              </m:lim>
            </m:limLow>
          </m:fName>
          <m:e>
            <m:r>
              <m:rPr>
                <m:sty m:val="p"/>
              </m:rPr>
              <w:rPr>
                <w:rFonts w:ascii="Cambria Math" w:hAnsi="Cambria Math" w:cs="Times New Roman"/>
                <w:sz w:val="24"/>
                <w:szCs w:val="24"/>
              </w:rPr>
              <m:t xml:space="preserve"> </m:t>
            </m:r>
          </m:e>
        </m:func>
      </m:oMath>
      <w:r w:rsidR="00DD7891">
        <w:rPr>
          <w:rFonts w:ascii="Times New Roman" w:hAnsi="Times New Roman" w:cs="Times New Roman"/>
          <w:i/>
          <w:sz w:val="24"/>
          <w:szCs w:val="24"/>
        </w:rPr>
        <w:t>n</w:t>
      </w:r>
      <w:r w:rsidR="00DD7891">
        <w:rPr>
          <w:rFonts w:ascii="Times New Roman" w:hAnsi="Times New Roman" w:cs="Times New Roman"/>
          <w:sz w:val="24"/>
          <w:szCs w:val="24"/>
          <w:vertAlign w:val="subscript"/>
        </w:rPr>
        <w:t>1</w:t>
      </w:r>
      <w:r w:rsidR="00DD7891">
        <w:rPr>
          <w:rFonts w:ascii="Times New Roman" w:hAnsi="Times New Roman" w:cs="Times New Roman"/>
          <w:sz w:val="24"/>
          <w:szCs w:val="24"/>
        </w:rPr>
        <w:t>/</w:t>
      </w:r>
      <w:r w:rsidR="00DD7891">
        <w:rPr>
          <w:rFonts w:ascii="Times New Roman" w:hAnsi="Times New Roman" w:cs="Times New Roman"/>
          <w:i/>
          <w:sz w:val="24"/>
          <w:szCs w:val="24"/>
        </w:rPr>
        <w:t>n</w:t>
      </w:r>
      <w:r w:rsidR="00DD7891">
        <w:rPr>
          <w:rFonts w:ascii="Times New Roman" w:hAnsi="Times New Roman" w:cs="Times New Roman"/>
          <w:sz w:val="24"/>
          <w:szCs w:val="24"/>
        </w:rPr>
        <w:t xml:space="preserve"> </w:t>
      </w:r>
      <w:r w:rsidR="00DD7891">
        <w:rPr>
          <w:rFonts w:ascii="Times New Roman" w:hAnsi="Times New Roman" w:cs="Times New Roman"/>
          <w:sz w:val="24"/>
          <w:szCs w:val="24"/>
        </w:rPr>
        <w:tab/>
        <w:t xml:space="preserve">&gt; </w:t>
      </w:r>
      <m:oMath>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n → ∞</m:t>
                </m:r>
              </m:lim>
            </m:limLow>
          </m:fName>
          <m:e>
            <m:r>
              <m:rPr>
                <m:sty m:val="p"/>
              </m:rPr>
              <w:rPr>
                <w:rFonts w:ascii="Cambria Math" w:hAnsi="Cambria Math" w:cs="Times New Roman"/>
                <w:sz w:val="24"/>
                <w:szCs w:val="24"/>
              </w:rPr>
              <m:t xml:space="preserve"> </m:t>
            </m:r>
          </m:e>
        </m:func>
      </m:oMath>
      <w:r w:rsidR="00BD6C39">
        <w:rPr>
          <w:rFonts w:ascii="Times New Roman" w:hAnsi="Times New Roman" w:cs="Times New Roman"/>
          <w:i/>
          <w:sz w:val="24"/>
          <w:szCs w:val="24"/>
        </w:rPr>
        <w:t>n</w:t>
      </w:r>
      <w:r w:rsidR="00BD6C39">
        <w:rPr>
          <w:rFonts w:ascii="Times New Roman" w:hAnsi="Times New Roman" w:cs="Times New Roman"/>
          <w:sz w:val="24"/>
          <w:szCs w:val="24"/>
          <w:vertAlign w:val="subscript"/>
        </w:rPr>
        <w:t>2</w:t>
      </w:r>
      <w:r w:rsidR="00BD6C39">
        <w:rPr>
          <w:rFonts w:ascii="Times New Roman" w:hAnsi="Times New Roman" w:cs="Times New Roman"/>
          <w:sz w:val="24"/>
          <w:szCs w:val="24"/>
        </w:rPr>
        <w:t>/</w:t>
      </w:r>
      <w:r w:rsidR="00BD6C39">
        <w:rPr>
          <w:rFonts w:ascii="Times New Roman" w:hAnsi="Times New Roman" w:cs="Times New Roman"/>
          <w:i/>
          <w:sz w:val="24"/>
          <w:szCs w:val="24"/>
        </w:rPr>
        <w:t>n</w:t>
      </w:r>
      <w:r w:rsidR="00BD6C39">
        <w:rPr>
          <w:rFonts w:ascii="Times New Roman" w:hAnsi="Times New Roman" w:cs="Times New Roman"/>
          <w:sz w:val="24"/>
          <w:szCs w:val="24"/>
        </w:rPr>
        <w:tab/>
        <w:t xml:space="preserve">≥ … </w:t>
      </w:r>
      <w:r w:rsidR="00BD6C39">
        <w:rPr>
          <w:rFonts w:ascii="Times New Roman" w:hAnsi="Times New Roman" w:cs="Times New Roman"/>
          <w:sz w:val="24"/>
          <w:szCs w:val="24"/>
        </w:rPr>
        <w:tab/>
        <w:t xml:space="preserve">≥ </w:t>
      </w:r>
      <m:oMath>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n → ∞</m:t>
                </m:r>
              </m:lim>
            </m:limLow>
          </m:fName>
          <m:e>
            <m:r>
              <m:rPr>
                <m:sty m:val="p"/>
              </m:rPr>
              <w:rPr>
                <w:rFonts w:ascii="Cambria Math" w:hAnsi="Cambria Math" w:cs="Times New Roman"/>
                <w:sz w:val="24"/>
                <w:szCs w:val="24"/>
              </w:rPr>
              <m:t xml:space="preserve"> </m:t>
            </m:r>
          </m:e>
        </m:func>
      </m:oMath>
      <w:r w:rsidR="00BD6C39">
        <w:rPr>
          <w:rFonts w:ascii="Times New Roman" w:hAnsi="Times New Roman" w:cs="Times New Roman"/>
          <w:i/>
          <w:sz w:val="24"/>
          <w:szCs w:val="24"/>
        </w:rPr>
        <w:t>n</w:t>
      </w:r>
      <w:r w:rsidR="00BD6C39">
        <w:rPr>
          <w:rFonts w:ascii="Times New Roman" w:hAnsi="Times New Roman" w:cs="Times New Roman"/>
          <w:i/>
          <w:sz w:val="24"/>
          <w:szCs w:val="24"/>
          <w:vertAlign w:val="subscript"/>
        </w:rPr>
        <w:t>m</w:t>
      </w:r>
      <w:r w:rsidR="00BD6C39">
        <w:rPr>
          <w:rFonts w:ascii="Times New Roman" w:hAnsi="Times New Roman" w:cs="Times New Roman"/>
          <w:sz w:val="24"/>
          <w:szCs w:val="24"/>
        </w:rPr>
        <w:t>/</w:t>
      </w:r>
      <w:r w:rsidR="00BD6C39">
        <w:rPr>
          <w:rFonts w:ascii="Times New Roman" w:hAnsi="Times New Roman" w:cs="Times New Roman"/>
          <w:i/>
          <w:sz w:val="24"/>
          <w:szCs w:val="24"/>
        </w:rPr>
        <w:t>n</w:t>
      </w:r>
    </w:p>
    <w:p w:rsidR="00DD7891" w:rsidRPr="00DD7891" w:rsidRDefault="00DD7891" w:rsidP="008860AB">
      <w:pPr>
        <w:spacing w:line="480" w:lineRule="auto"/>
        <w:rPr>
          <w:rFonts w:ascii="Times New Roman" w:hAnsi="Times New Roman" w:cs="Times New Roman"/>
          <w:sz w:val="24"/>
          <w:szCs w:val="24"/>
        </w:rPr>
      </w:pPr>
      <w:r>
        <w:rPr>
          <w:rFonts w:ascii="Times New Roman" w:hAnsi="Times New Roman" w:cs="Times New Roman"/>
          <w:sz w:val="24"/>
          <w:szCs w:val="24"/>
        </w:rPr>
        <w:t xml:space="preserve">Dividing by </w:t>
      </w:r>
      <w:r>
        <w:rPr>
          <w:rFonts w:ascii="Times New Roman" w:hAnsi="Times New Roman" w:cs="Times New Roman"/>
          <w:i/>
          <w:sz w:val="24"/>
          <w:szCs w:val="24"/>
        </w:rPr>
        <w:t>n</w:t>
      </w:r>
      <w:r>
        <w:rPr>
          <w:rFonts w:ascii="Times New Roman" w:hAnsi="Times New Roman" w:cs="Times New Roman"/>
          <w:sz w:val="24"/>
          <w:szCs w:val="24"/>
        </w:rPr>
        <w:t>:</w:t>
      </w:r>
      <w:r>
        <w:rPr>
          <w:rFonts w:ascii="Times New Roman" w:hAnsi="Times New Roman" w:cs="Times New Roman"/>
          <w:sz w:val="24"/>
          <w:szCs w:val="24"/>
        </w:rPr>
        <w:tab/>
      </w:r>
    </w:p>
    <w:p w:rsidR="00013680" w:rsidRPr="00013680" w:rsidRDefault="00013680" w:rsidP="008860AB">
      <w:pPr>
        <w:spacing w:line="480" w:lineRule="auto"/>
        <w:rPr>
          <w:rFonts w:ascii="Times New Roman" w:hAnsi="Times New Roman" w:cs="Times New Roman"/>
          <w:sz w:val="24"/>
          <w:szCs w:val="24"/>
        </w:rPr>
      </w:pPr>
      <w:r>
        <w:rPr>
          <w:rFonts w:ascii="Times New Roman" w:hAnsi="Times New Roman" w:cs="Times New Roman"/>
          <w:sz w:val="24"/>
          <w:szCs w:val="24"/>
        </w:rPr>
        <w:t>Line 3:</w:t>
      </w:r>
      <w:r>
        <w:rPr>
          <w:rFonts w:ascii="Times New Roman" w:hAnsi="Times New Roman" w:cs="Times New Roman"/>
          <w:sz w:val="24"/>
          <w:szCs w:val="24"/>
        </w:rPr>
        <w:tab/>
      </w:r>
      <w:r>
        <w:rPr>
          <w:rFonts w:ascii="Times New Roman" w:hAnsi="Times New Roman" w:cs="Times New Roman"/>
          <w:sz w:val="24"/>
          <w:szCs w:val="24"/>
        </w:rPr>
        <w:tab/>
      </w:r>
      <m:oMath>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n → ∞</m:t>
                </m:r>
              </m:lim>
            </m:limLow>
          </m:fName>
          <m:e>
            <m:r>
              <m:rPr>
                <m:sty m:val="p"/>
              </m:rPr>
              <w:rPr>
                <w:rFonts w:ascii="Cambria Math" w:hAnsi="Cambria Math" w:cs="Times New Roman"/>
                <w:sz w:val="24"/>
                <w:szCs w:val="24"/>
              </w:rPr>
              <m:t xml:space="preserve"> </m:t>
            </m:r>
          </m:e>
        </m:func>
      </m:oMath>
      <w:r w:rsidR="00DD47D2">
        <w:rPr>
          <w:rFonts w:ascii="Times New Roman" w:hAnsi="Times New Roman" w:cs="Times New Roman"/>
          <w:i/>
          <w:sz w:val="24"/>
          <w:szCs w:val="24"/>
        </w:rPr>
        <w:t>n</w:t>
      </w:r>
      <w:r w:rsidR="00DD47D2">
        <w:rPr>
          <w:rFonts w:ascii="Times New Roman" w:hAnsi="Times New Roman" w:cs="Times New Roman"/>
          <w:sz w:val="24"/>
          <w:szCs w:val="24"/>
          <w:vertAlign w:val="subscript"/>
        </w:rPr>
        <w:t>1</w:t>
      </w:r>
      <w:r w:rsidR="00DD47D2">
        <w:rPr>
          <w:rFonts w:ascii="Times New Roman" w:hAnsi="Times New Roman" w:cs="Times New Roman"/>
          <w:sz w:val="24"/>
          <w:szCs w:val="24"/>
        </w:rPr>
        <w:t xml:space="preserve"> </w:t>
      </w:r>
      <w:r w:rsidR="00DD47D2">
        <w:rPr>
          <w:rFonts w:ascii="Times New Roman" w:hAnsi="Times New Roman" w:cs="Times New Roman"/>
          <w:sz w:val="24"/>
          <w:szCs w:val="24"/>
        </w:rPr>
        <w:tab/>
        <w:t xml:space="preserve">&gt; </w:t>
      </w:r>
      <m:oMath>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n → ∞</m:t>
                </m:r>
              </m:lim>
            </m:limLow>
          </m:fName>
          <m:e>
            <m:r>
              <m:rPr>
                <m:sty m:val="p"/>
              </m:rPr>
              <w:rPr>
                <w:rFonts w:ascii="Cambria Math" w:hAnsi="Cambria Math" w:cs="Times New Roman"/>
                <w:sz w:val="24"/>
                <w:szCs w:val="24"/>
              </w:rPr>
              <m:t xml:space="preserve"> </m:t>
            </m:r>
          </m:e>
        </m:func>
      </m:oMath>
      <w:r w:rsidR="00DD47D2">
        <w:rPr>
          <w:rFonts w:ascii="Times New Roman" w:hAnsi="Times New Roman" w:cs="Times New Roman"/>
          <w:i/>
          <w:sz w:val="24"/>
          <w:szCs w:val="24"/>
        </w:rPr>
        <w:t>n</w:t>
      </w:r>
      <w:r w:rsidR="00DD47D2">
        <w:rPr>
          <w:rFonts w:ascii="Times New Roman" w:hAnsi="Times New Roman" w:cs="Times New Roman"/>
          <w:sz w:val="24"/>
          <w:szCs w:val="24"/>
          <w:vertAlign w:val="subscript"/>
        </w:rPr>
        <w:t>2</w:t>
      </w:r>
      <w:r w:rsidR="00DD47D2">
        <w:rPr>
          <w:rFonts w:ascii="Times New Roman" w:hAnsi="Times New Roman" w:cs="Times New Roman"/>
          <w:sz w:val="24"/>
          <w:szCs w:val="24"/>
        </w:rPr>
        <w:tab/>
        <w:t xml:space="preserve">≥ … </w:t>
      </w:r>
      <w:r w:rsidR="00DD47D2">
        <w:rPr>
          <w:rFonts w:ascii="Times New Roman" w:hAnsi="Times New Roman" w:cs="Times New Roman"/>
          <w:sz w:val="24"/>
          <w:szCs w:val="24"/>
        </w:rPr>
        <w:tab/>
        <w:t xml:space="preserve">≥ </w:t>
      </w:r>
      <m:oMath>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n → ∞</m:t>
                </m:r>
              </m:lim>
            </m:limLow>
          </m:fName>
          <m:e>
            <m:r>
              <m:rPr>
                <m:sty m:val="p"/>
              </m:rPr>
              <w:rPr>
                <w:rFonts w:ascii="Cambria Math" w:hAnsi="Cambria Math" w:cs="Times New Roman"/>
                <w:sz w:val="24"/>
                <w:szCs w:val="24"/>
              </w:rPr>
              <m:t xml:space="preserve"> </m:t>
            </m:r>
          </m:e>
        </m:func>
      </m:oMath>
      <w:r w:rsidR="00DD47D2">
        <w:rPr>
          <w:rFonts w:ascii="Times New Roman" w:hAnsi="Times New Roman" w:cs="Times New Roman"/>
          <w:i/>
          <w:sz w:val="24"/>
          <w:szCs w:val="24"/>
        </w:rPr>
        <w:t>n</w:t>
      </w:r>
      <w:r w:rsidR="00DD47D2">
        <w:rPr>
          <w:rFonts w:ascii="Times New Roman" w:hAnsi="Times New Roman" w:cs="Times New Roman"/>
          <w:i/>
          <w:sz w:val="24"/>
          <w:szCs w:val="24"/>
          <w:vertAlign w:val="subscript"/>
        </w:rPr>
        <w:t>m</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p>
    <w:p w:rsidR="00290D0D" w:rsidRDefault="00013680" w:rsidP="008860AB">
      <w:pPr>
        <w:spacing w:line="480" w:lineRule="auto"/>
        <w:rPr>
          <w:rFonts w:ascii="Times New Roman" w:hAnsi="Times New Roman" w:cs="Times New Roman"/>
          <w:sz w:val="24"/>
          <w:szCs w:val="24"/>
        </w:rPr>
      </w:pPr>
      <w:r>
        <w:rPr>
          <w:rFonts w:ascii="Times New Roman" w:hAnsi="Times New Roman" w:cs="Times New Roman"/>
          <w:sz w:val="24"/>
          <w:szCs w:val="24"/>
        </w:rPr>
        <w:t>But if Line 3 is true, then</w:t>
      </w:r>
      <w:r w:rsidR="003F7E5F">
        <w:rPr>
          <w:rFonts w:ascii="Times New Roman" w:hAnsi="Times New Roman" w:cs="Times New Roman"/>
          <w:sz w:val="24"/>
          <w:szCs w:val="24"/>
        </w:rPr>
        <w:t xml:space="preserve"> </w:t>
      </w:r>
      <w:r w:rsidR="008860AB">
        <w:rPr>
          <w:rFonts w:ascii="Times New Roman" w:hAnsi="Times New Roman" w:cs="Times New Roman"/>
          <w:sz w:val="24"/>
          <w:szCs w:val="24"/>
        </w:rPr>
        <w:t xml:space="preserve">as </w:t>
      </w:r>
      <w:r w:rsidR="008860AB">
        <w:rPr>
          <w:rFonts w:ascii="Times New Roman" w:hAnsi="Times New Roman" w:cs="Times New Roman"/>
          <w:i/>
          <w:sz w:val="24"/>
          <w:szCs w:val="24"/>
        </w:rPr>
        <w:t>n</w:t>
      </w:r>
      <w:r w:rsidR="008860AB">
        <w:rPr>
          <w:rFonts w:ascii="Times New Roman" w:hAnsi="Times New Roman" w:cs="Times New Roman"/>
          <w:sz w:val="24"/>
          <w:szCs w:val="24"/>
        </w:rPr>
        <w:t xml:space="preserve"> → ∞, the likelihood that </w:t>
      </w:r>
      <w:r w:rsidR="003F7E5F">
        <w:rPr>
          <w:rFonts w:ascii="Times New Roman" w:hAnsi="Times New Roman" w:cs="Times New Roman"/>
          <w:i/>
          <w:sz w:val="24"/>
          <w:szCs w:val="24"/>
        </w:rPr>
        <w:t>a</w:t>
      </w:r>
      <w:r w:rsidR="003F7E5F">
        <w:rPr>
          <w:rFonts w:ascii="Times New Roman" w:hAnsi="Times New Roman" w:cs="Times New Roman"/>
          <w:sz w:val="24"/>
          <w:szCs w:val="24"/>
          <w:vertAlign w:val="subscript"/>
        </w:rPr>
        <w:t>1</w:t>
      </w:r>
      <w:r w:rsidR="009B34D3">
        <w:rPr>
          <w:rFonts w:ascii="Times New Roman" w:hAnsi="Times New Roman" w:cs="Times New Roman"/>
          <w:sz w:val="24"/>
          <w:szCs w:val="24"/>
        </w:rPr>
        <w:t>, the true alternative, is</w:t>
      </w:r>
      <w:r w:rsidR="003F7E5F">
        <w:rPr>
          <w:rFonts w:ascii="Times New Roman" w:hAnsi="Times New Roman" w:cs="Times New Roman"/>
          <w:sz w:val="24"/>
          <w:szCs w:val="24"/>
        </w:rPr>
        <w:t xml:space="preserve"> the unique plurality winner of absolute plurality rule</w:t>
      </w:r>
      <w:r w:rsidR="00B734CE">
        <w:rPr>
          <w:rFonts w:ascii="Times New Roman" w:hAnsi="Times New Roman" w:cs="Times New Roman"/>
          <w:sz w:val="24"/>
          <w:szCs w:val="24"/>
        </w:rPr>
        <w:t>, converges on</w:t>
      </w:r>
      <w:bookmarkStart w:id="0" w:name="_GoBack"/>
      <w:bookmarkEnd w:id="0"/>
      <w:r w:rsidR="008860AB">
        <w:rPr>
          <w:rFonts w:ascii="Times New Roman" w:hAnsi="Times New Roman" w:cs="Times New Roman"/>
          <w:sz w:val="24"/>
          <w:szCs w:val="24"/>
        </w:rPr>
        <w:t xml:space="preserve"> 1</w:t>
      </w:r>
      <w:r w:rsidR="003F7E5F">
        <w:rPr>
          <w:rFonts w:ascii="Times New Roman" w:hAnsi="Times New Roman" w:cs="Times New Roman"/>
          <w:sz w:val="24"/>
          <w:szCs w:val="24"/>
        </w:rPr>
        <w:t>.</w:t>
      </w:r>
      <w:r w:rsidR="009B34D3">
        <w:rPr>
          <w:rFonts w:ascii="Times New Roman" w:hAnsi="Times New Roman" w:cs="Times New Roman"/>
          <w:sz w:val="24"/>
          <w:szCs w:val="24"/>
        </w:rPr>
        <w:t xml:space="preserve"> ■</w:t>
      </w:r>
      <w:r w:rsidR="007F2F50">
        <w:rPr>
          <w:rFonts w:ascii="Times New Roman" w:hAnsi="Times New Roman" w:cs="Times New Roman"/>
          <w:sz w:val="24"/>
          <w:szCs w:val="24"/>
        </w:rPr>
        <w:t xml:space="preserve">  </w:t>
      </w:r>
    </w:p>
    <w:p w:rsidR="009B34D3" w:rsidRPr="009B34D3" w:rsidRDefault="009B34D3" w:rsidP="009B34D3">
      <w:pPr>
        <w:pBdr>
          <w:top w:val="single" w:sz="4" w:space="1" w:color="auto"/>
          <w:left w:val="single" w:sz="4" w:space="4" w:color="auto"/>
          <w:bottom w:val="single" w:sz="4" w:space="1" w:color="auto"/>
          <w:right w:val="single" w:sz="4" w:space="4" w:color="auto"/>
        </w:pBdr>
        <w:spacing w:line="480" w:lineRule="auto"/>
        <w:rPr>
          <w:rFonts w:ascii="Times New Roman" w:hAnsi="Times New Roman" w:cs="Times New Roman"/>
          <w:sz w:val="24"/>
          <w:szCs w:val="24"/>
        </w:rPr>
      </w:pPr>
      <w:r>
        <w:rPr>
          <w:rFonts w:ascii="Times New Roman" w:hAnsi="Times New Roman" w:cs="Times New Roman"/>
          <w:i/>
          <w:sz w:val="24"/>
          <w:szCs w:val="24"/>
        </w:rPr>
        <w:t>Condorcet Jury Theorem</w:t>
      </w:r>
      <w:r>
        <w:rPr>
          <w:rFonts w:ascii="Times New Roman" w:hAnsi="Times New Roman" w:cs="Times New Roman"/>
          <w:sz w:val="24"/>
          <w:szCs w:val="24"/>
        </w:rPr>
        <w:t>: Th</w:t>
      </w:r>
      <w:r w:rsidR="00FB15F6">
        <w:rPr>
          <w:rFonts w:ascii="Times New Roman" w:hAnsi="Times New Roman" w:cs="Times New Roman"/>
          <w:sz w:val="24"/>
          <w:szCs w:val="24"/>
        </w:rPr>
        <w:t xml:space="preserve">is theorem is </w:t>
      </w:r>
      <w:r>
        <w:rPr>
          <w:rFonts w:ascii="Times New Roman" w:hAnsi="Times New Roman" w:cs="Times New Roman"/>
          <w:sz w:val="24"/>
          <w:szCs w:val="24"/>
        </w:rPr>
        <w:t>t</w:t>
      </w:r>
      <w:r w:rsidR="00DD3ACF">
        <w:rPr>
          <w:rFonts w:ascii="Times New Roman" w:hAnsi="Times New Roman" w:cs="Times New Roman"/>
          <w:sz w:val="24"/>
          <w:szCs w:val="24"/>
        </w:rPr>
        <w:t>he List-Goodin jury t</w:t>
      </w:r>
      <w:r w:rsidR="00FB15F6">
        <w:rPr>
          <w:rFonts w:ascii="Times New Roman" w:hAnsi="Times New Roman" w:cs="Times New Roman"/>
          <w:sz w:val="24"/>
          <w:szCs w:val="24"/>
        </w:rPr>
        <w:t>heorem for the special case where</w:t>
      </w:r>
      <w:r>
        <w:rPr>
          <w:rFonts w:ascii="Times New Roman" w:hAnsi="Times New Roman" w:cs="Times New Roman"/>
          <w:sz w:val="24"/>
          <w:szCs w:val="24"/>
        </w:rPr>
        <w:t xml:space="preserve"> </w:t>
      </w:r>
      <w:r>
        <w:rPr>
          <w:rFonts w:ascii="Times New Roman" w:hAnsi="Times New Roman" w:cs="Times New Roman"/>
          <w:i/>
          <w:sz w:val="24"/>
          <w:szCs w:val="24"/>
        </w:rPr>
        <w:t>m</w:t>
      </w:r>
      <w:r>
        <w:rPr>
          <w:rFonts w:ascii="Times New Roman" w:hAnsi="Times New Roman" w:cs="Times New Roman"/>
          <w:sz w:val="24"/>
          <w:szCs w:val="24"/>
        </w:rPr>
        <w:t xml:space="preserve"> = 2.</w:t>
      </w:r>
      <w:r w:rsidR="00FB15F6">
        <w:rPr>
          <w:rFonts w:ascii="Times New Roman" w:hAnsi="Times New Roman" w:cs="Times New Roman"/>
          <w:sz w:val="24"/>
          <w:szCs w:val="24"/>
        </w:rPr>
        <w:t xml:space="preserve"> </w:t>
      </w:r>
    </w:p>
    <w:p w:rsidR="006F14DF" w:rsidRDefault="00EF737D" w:rsidP="00290D0D">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3</w:t>
      </w:r>
      <w:r w:rsidR="002A6ED1">
        <w:rPr>
          <w:rFonts w:ascii="Times New Roman" w:hAnsi="Times New Roman" w:cs="Times New Roman"/>
          <w:b/>
          <w:sz w:val="24"/>
          <w:szCs w:val="24"/>
          <w:u w:val="single"/>
        </w:rPr>
        <w:t>. Rae-Taylor Theorem</w:t>
      </w:r>
    </w:p>
    <w:p w:rsidR="00673DFD" w:rsidRPr="006A5D76" w:rsidRDefault="00EF737D" w:rsidP="00290D0D">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3.1 </w:t>
      </w:r>
      <w:r w:rsidR="00673DFD" w:rsidRPr="006A5D76">
        <w:rPr>
          <w:rFonts w:ascii="Times New Roman" w:hAnsi="Times New Roman" w:cs="Times New Roman"/>
          <w:sz w:val="24"/>
          <w:szCs w:val="24"/>
          <w:u w:val="single"/>
        </w:rPr>
        <w:t>Background Conditions of the Rae-Taylor Theorem</w:t>
      </w:r>
    </w:p>
    <w:p w:rsidR="00E1425D" w:rsidRDefault="008F2724" w:rsidP="00290D0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You are one of </w:t>
      </w:r>
      <w:r>
        <w:rPr>
          <w:rFonts w:ascii="Times New Roman" w:hAnsi="Times New Roman" w:cs="Times New Roman"/>
          <w:i/>
          <w:sz w:val="24"/>
          <w:szCs w:val="24"/>
        </w:rPr>
        <w:t>n</w:t>
      </w:r>
      <w:r>
        <w:rPr>
          <w:rFonts w:ascii="Times New Roman" w:hAnsi="Times New Roman" w:cs="Times New Roman"/>
          <w:sz w:val="24"/>
          <w:szCs w:val="24"/>
        </w:rPr>
        <w:t xml:space="preserve"> voters where </w:t>
      </w:r>
      <w:r>
        <w:rPr>
          <w:rFonts w:ascii="Times New Roman" w:hAnsi="Times New Roman" w:cs="Times New Roman"/>
          <w:i/>
          <w:sz w:val="24"/>
          <w:szCs w:val="24"/>
        </w:rPr>
        <w:t>n</w:t>
      </w:r>
      <w:r>
        <w:rPr>
          <w:rFonts w:ascii="Times New Roman" w:hAnsi="Times New Roman" w:cs="Times New Roman"/>
          <w:sz w:val="24"/>
          <w:szCs w:val="24"/>
        </w:rPr>
        <w:t xml:space="preserve"> is a positive integer. The voters are confronted with a proposition and each </w:t>
      </w:r>
      <w:r w:rsidR="00562A45">
        <w:rPr>
          <w:rFonts w:ascii="Times New Roman" w:hAnsi="Times New Roman" w:cs="Times New Roman"/>
          <w:sz w:val="24"/>
          <w:szCs w:val="24"/>
        </w:rPr>
        <w:t xml:space="preserve">voter </w:t>
      </w:r>
      <w:r>
        <w:rPr>
          <w:rFonts w:ascii="Times New Roman" w:hAnsi="Times New Roman" w:cs="Times New Roman"/>
          <w:sz w:val="24"/>
          <w:szCs w:val="24"/>
        </w:rPr>
        <w:t xml:space="preserve">can submit </w:t>
      </w:r>
      <w:r w:rsidR="00AC7118">
        <w:rPr>
          <w:rFonts w:ascii="Times New Roman" w:hAnsi="Times New Roman" w:cs="Times New Roman"/>
          <w:sz w:val="24"/>
          <w:szCs w:val="24"/>
        </w:rPr>
        <w:t xml:space="preserve">exactly </w:t>
      </w:r>
      <w:r>
        <w:rPr>
          <w:rFonts w:ascii="Times New Roman" w:hAnsi="Times New Roman" w:cs="Times New Roman"/>
          <w:sz w:val="24"/>
          <w:szCs w:val="24"/>
        </w:rPr>
        <w:t>o</w:t>
      </w:r>
      <w:r w:rsidR="00AD6D11">
        <w:rPr>
          <w:rFonts w:ascii="Times New Roman" w:hAnsi="Times New Roman" w:cs="Times New Roman"/>
          <w:sz w:val="24"/>
          <w:szCs w:val="24"/>
        </w:rPr>
        <w:t>ne of two choices</w:t>
      </w:r>
      <w:r>
        <w:rPr>
          <w:rFonts w:ascii="Times New Roman" w:hAnsi="Times New Roman" w:cs="Times New Roman"/>
          <w:sz w:val="24"/>
          <w:szCs w:val="24"/>
        </w:rPr>
        <w:t>: yes or no. To decide</w:t>
      </w:r>
      <w:r w:rsidR="00E1425D">
        <w:rPr>
          <w:rFonts w:ascii="Times New Roman" w:hAnsi="Times New Roman" w:cs="Times New Roman"/>
          <w:sz w:val="24"/>
          <w:szCs w:val="24"/>
        </w:rPr>
        <w:t xml:space="preserve"> their vote, each voter has</w:t>
      </w:r>
      <w:r>
        <w:rPr>
          <w:rFonts w:ascii="Times New Roman" w:hAnsi="Times New Roman" w:cs="Times New Roman"/>
          <w:sz w:val="24"/>
          <w:szCs w:val="24"/>
        </w:rPr>
        <w:t xml:space="preserve"> a coin, where one side is labeled “yes” and the other label</w:t>
      </w:r>
      <w:r w:rsidR="00E1425D">
        <w:rPr>
          <w:rFonts w:ascii="Times New Roman" w:hAnsi="Times New Roman" w:cs="Times New Roman"/>
          <w:sz w:val="24"/>
          <w:szCs w:val="24"/>
        </w:rPr>
        <w:t>led “no”. The coin you have</w:t>
      </w:r>
      <w:r>
        <w:rPr>
          <w:rFonts w:ascii="Times New Roman" w:hAnsi="Times New Roman" w:cs="Times New Roman"/>
          <w:sz w:val="24"/>
          <w:szCs w:val="24"/>
        </w:rPr>
        <w:t xml:space="preserve"> is gold colored while the remaining </w:t>
      </w:r>
      <w:r w:rsidR="0053740B">
        <w:rPr>
          <w:rFonts w:ascii="Times New Roman" w:hAnsi="Times New Roman" w:cs="Times New Roman"/>
          <w:i/>
          <w:sz w:val="24"/>
          <w:szCs w:val="24"/>
        </w:rPr>
        <w:t xml:space="preserve">n </w:t>
      </w:r>
      <w:r>
        <w:rPr>
          <w:rFonts w:ascii="Times New Roman" w:hAnsi="Times New Roman" w:cs="Times New Roman"/>
          <w:sz w:val="24"/>
          <w:szCs w:val="24"/>
        </w:rPr>
        <w:t>-</w:t>
      </w:r>
      <w:r w:rsidR="0053740B">
        <w:rPr>
          <w:rFonts w:ascii="Times New Roman" w:hAnsi="Times New Roman" w:cs="Times New Roman"/>
          <w:sz w:val="24"/>
          <w:szCs w:val="24"/>
        </w:rPr>
        <w:t xml:space="preserve"> </w:t>
      </w:r>
      <w:r>
        <w:rPr>
          <w:rFonts w:ascii="Times New Roman" w:hAnsi="Times New Roman" w:cs="Times New Roman"/>
          <w:sz w:val="24"/>
          <w:szCs w:val="24"/>
        </w:rPr>
        <w:t>1 coins are silver colored.</w:t>
      </w:r>
      <w:r>
        <w:rPr>
          <w:rFonts w:ascii="Times New Roman" w:hAnsi="Times New Roman" w:cs="Times New Roman"/>
          <w:i/>
          <w:sz w:val="24"/>
          <w:szCs w:val="24"/>
        </w:rPr>
        <w:t xml:space="preserve"> </w:t>
      </w:r>
      <w:r w:rsidR="00A35FA8">
        <w:rPr>
          <w:rFonts w:ascii="Times New Roman" w:hAnsi="Times New Roman" w:cs="Times New Roman"/>
          <w:sz w:val="24"/>
          <w:szCs w:val="24"/>
        </w:rPr>
        <w:t>When tossed</w:t>
      </w:r>
      <w:r w:rsidR="00E1425D">
        <w:rPr>
          <w:rFonts w:ascii="Times New Roman" w:hAnsi="Times New Roman" w:cs="Times New Roman"/>
          <w:sz w:val="24"/>
          <w:szCs w:val="24"/>
        </w:rPr>
        <w:t>,</w:t>
      </w:r>
      <w:r w:rsidR="00A35FA8">
        <w:rPr>
          <w:rFonts w:ascii="Times New Roman" w:hAnsi="Times New Roman" w:cs="Times New Roman"/>
          <w:sz w:val="24"/>
          <w:szCs w:val="24"/>
        </w:rPr>
        <w:t xml:space="preserve"> e</w:t>
      </w:r>
      <w:r>
        <w:rPr>
          <w:rFonts w:ascii="Times New Roman" w:hAnsi="Times New Roman" w:cs="Times New Roman"/>
          <w:sz w:val="24"/>
          <w:szCs w:val="24"/>
        </w:rPr>
        <w:t xml:space="preserve">ach coin has the same probability </w:t>
      </w:r>
      <w:r>
        <w:rPr>
          <w:rFonts w:ascii="Times New Roman" w:hAnsi="Times New Roman" w:cs="Times New Roman"/>
          <w:i/>
          <w:sz w:val="24"/>
          <w:szCs w:val="24"/>
        </w:rPr>
        <w:t>π</w:t>
      </w:r>
      <w:r w:rsidR="00E1425D">
        <w:rPr>
          <w:rFonts w:ascii="Times New Roman" w:hAnsi="Times New Roman" w:cs="Times New Roman"/>
          <w:sz w:val="24"/>
          <w:szCs w:val="24"/>
        </w:rPr>
        <w:t xml:space="preserve"> of landing yes, and the </w:t>
      </w:r>
      <w:r w:rsidR="0053740B">
        <w:rPr>
          <w:rFonts w:ascii="Times New Roman" w:hAnsi="Times New Roman" w:cs="Times New Roman"/>
          <w:sz w:val="24"/>
          <w:szCs w:val="24"/>
        </w:rPr>
        <w:t xml:space="preserve">same </w:t>
      </w:r>
      <w:r>
        <w:rPr>
          <w:rFonts w:ascii="Times New Roman" w:hAnsi="Times New Roman" w:cs="Times New Roman"/>
          <w:sz w:val="24"/>
          <w:szCs w:val="24"/>
        </w:rPr>
        <w:t>probability 1</w:t>
      </w:r>
      <w:r w:rsidR="00AC7118">
        <w:rPr>
          <w:rFonts w:ascii="Times New Roman" w:hAnsi="Times New Roman" w:cs="Times New Roman"/>
          <w:sz w:val="24"/>
          <w:szCs w:val="24"/>
        </w:rPr>
        <w:t xml:space="preserve"> – </w:t>
      </w:r>
      <w:r>
        <w:rPr>
          <w:rFonts w:ascii="Times New Roman" w:hAnsi="Times New Roman" w:cs="Times New Roman"/>
          <w:i/>
          <w:sz w:val="24"/>
          <w:szCs w:val="24"/>
        </w:rPr>
        <w:t>π</w:t>
      </w:r>
      <w:r w:rsidR="00AC7118">
        <w:rPr>
          <w:rFonts w:ascii="Times New Roman" w:hAnsi="Times New Roman" w:cs="Times New Roman"/>
          <w:i/>
          <w:sz w:val="24"/>
          <w:szCs w:val="24"/>
        </w:rPr>
        <w:t xml:space="preserve"> </w:t>
      </w:r>
      <w:r>
        <w:rPr>
          <w:rFonts w:ascii="Times New Roman" w:hAnsi="Times New Roman" w:cs="Times New Roman"/>
          <w:sz w:val="24"/>
          <w:szCs w:val="24"/>
        </w:rPr>
        <w:t xml:space="preserve">of landing no, where 0 &lt; </w:t>
      </w:r>
      <w:r>
        <w:rPr>
          <w:rFonts w:ascii="Times New Roman" w:hAnsi="Times New Roman" w:cs="Times New Roman"/>
          <w:i/>
          <w:sz w:val="24"/>
          <w:szCs w:val="24"/>
        </w:rPr>
        <w:t>π</w:t>
      </w:r>
      <w:r>
        <w:rPr>
          <w:rFonts w:ascii="Times New Roman" w:hAnsi="Times New Roman" w:cs="Times New Roman"/>
          <w:sz w:val="24"/>
          <w:szCs w:val="24"/>
        </w:rPr>
        <w:t xml:space="preserve"> &lt; 1.</w:t>
      </w:r>
      <w:r w:rsidR="00A35FA8">
        <w:rPr>
          <w:rFonts w:ascii="Times New Roman" w:hAnsi="Times New Roman" w:cs="Times New Roman"/>
          <w:sz w:val="24"/>
          <w:szCs w:val="24"/>
        </w:rPr>
        <w:t xml:space="preserve"> A referee takes the </w:t>
      </w:r>
      <w:r w:rsidR="00A35FA8">
        <w:rPr>
          <w:rFonts w:ascii="Times New Roman" w:hAnsi="Times New Roman" w:cs="Times New Roman"/>
          <w:i/>
          <w:sz w:val="24"/>
          <w:szCs w:val="24"/>
        </w:rPr>
        <w:t>n</w:t>
      </w:r>
      <w:r w:rsidR="00A35FA8">
        <w:rPr>
          <w:rFonts w:ascii="Times New Roman" w:hAnsi="Times New Roman" w:cs="Times New Roman"/>
          <w:sz w:val="24"/>
          <w:szCs w:val="24"/>
        </w:rPr>
        <w:t xml:space="preserve"> coins, and away from the voters, she tosses each </w:t>
      </w:r>
      <w:r w:rsidR="002824B6">
        <w:rPr>
          <w:rFonts w:ascii="Times New Roman" w:hAnsi="Times New Roman" w:cs="Times New Roman"/>
          <w:sz w:val="24"/>
          <w:szCs w:val="24"/>
        </w:rPr>
        <w:t>coin once.</w:t>
      </w:r>
      <w:r w:rsidR="00E1425D">
        <w:rPr>
          <w:rFonts w:ascii="Times New Roman" w:hAnsi="Times New Roman" w:cs="Times New Roman"/>
          <w:sz w:val="24"/>
          <w:szCs w:val="24"/>
        </w:rPr>
        <w:t xml:space="preserve"> All the tosses are mutually independent.</w:t>
      </w:r>
      <w:r w:rsidR="002824B6">
        <w:rPr>
          <w:rFonts w:ascii="Times New Roman" w:hAnsi="Times New Roman" w:cs="Times New Roman"/>
          <w:sz w:val="24"/>
          <w:szCs w:val="24"/>
        </w:rPr>
        <w:t xml:space="preserve"> If a coin lands yes, then she places it in an opaque “yes” urn; if a coin lands no, she places it in an opaque “no” urn. After tossing all </w:t>
      </w:r>
      <w:r w:rsidR="002824B6">
        <w:rPr>
          <w:rFonts w:ascii="Times New Roman" w:hAnsi="Times New Roman" w:cs="Times New Roman"/>
          <w:i/>
          <w:sz w:val="24"/>
          <w:szCs w:val="24"/>
        </w:rPr>
        <w:t>n</w:t>
      </w:r>
      <w:r w:rsidR="002824B6">
        <w:rPr>
          <w:rFonts w:ascii="Times New Roman" w:hAnsi="Times New Roman" w:cs="Times New Roman"/>
          <w:sz w:val="24"/>
          <w:szCs w:val="24"/>
        </w:rPr>
        <w:t xml:space="preserve"> coins, she counts the number of coins in the yes urn, </w:t>
      </w:r>
      <w:r w:rsidR="0053740B">
        <w:rPr>
          <w:rFonts w:ascii="Times New Roman" w:hAnsi="Times New Roman" w:cs="Times New Roman"/>
          <w:i/>
          <w:sz w:val="24"/>
          <w:szCs w:val="24"/>
        </w:rPr>
        <w:t>k</w:t>
      </w:r>
      <w:r w:rsidR="00562A45">
        <w:rPr>
          <w:rFonts w:ascii="Times New Roman" w:hAnsi="Times New Roman" w:cs="Times New Roman"/>
          <w:sz w:val="24"/>
          <w:szCs w:val="24"/>
        </w:rPr>
        <w:t>,</w:t>
      </w:r>
      <w:r w:rsidR="002824B6">
        <w:rPr>
          <w:rFonts w:ascii="Times New Roman" w:hAnsi="Times New Roman" w:cs="Times New Roman"/>
          <w:sz w:val="24"/>
          <w:szCs w:val="24"/>
        </w:rPr>
        <w:t xml:space="preserve"> and the number in the no urn, </w:t>
      </w:r>
      <w:r w:rsidR="002824B6">
        <w:rPr>
          <w:rFonts w:ascii="Times New Roman" w:hAnsi="Times New Roman" w:cs="Times New Roman"/>
          <w:i/>
          <w:sz w:val="24"/>
          <w:szCs w:val="24"/>
        </w:rPr>
        <w:t>n</w:t>
      </w:r>
      <w:r w:rsidR="0053740B">
        <w:rPr>
          <w:rFonts w:ascii="Times New Roman" w:hAnsi="Times New Roman" w:cs="Times New Roman"/>
          <w:sz w:val="24"/>
          <w:szCs w:val="24"/>
        </w:rPr>
        <w:t xml:space="preserve"> - </w:t>
      </w:r>
      <w:r w:rsidR="0053740B">
        <w:rPr>
          <w:rFonts w:ascii="Times New Roman" w:hAnsi="Times New Roman" w:cs="Times New Roman"/>
          <w:i/>
          <w:sz w:val="24"/>
          <w:szCs w:val="24"/>
        </w:rPr>
        <w:t>k</w:t>
      </w:r>
      <w:r w:rsidR="00E1425D">
        <w:rPr>
          <w:rFonts w:ascii="Times New Roman" w:hAnsi="Times New Roman" w:cs="Times New Roman"/>
          <w:sz w:val="24"/>
          <w:szCs w:val="24"/>
        </w:rPr>
        <w:t>. The referee approaches you</w:t>
      </w:r>
      <w:r w:rsidR="002543F4">
        <w:rPr>
          <w:rFonts w:ascii="Times New Roman" w:hAnsi="Times New Roman" w:cs="Times New Roman"/>
          <w:sz w:val="24"/>
          <w:szCs w:val="24"/>
        </w:rPr>
        <w:t xml:space="preserve">, tells you the values of </w:t>
      </w:r>
      <w:r w:rsidR="002543F4">
        <w:rPr>
          <w:rFonts w:ascii="Times New Roman" w:hAnsi="Times New Roman" w:cs="Times New Roman"/>
          <w:i/>
          <w:sz w:val="24"/>
          <w:szCs w:val="24"/>
        </w:rPr>
        <w:t xml:space="preserve">k </w:t>
      </w:r>
      <w:r w:rsidR="002543F4">
        <w:rPr>
          <w:rFonts w:ascii="Times New Roman" w:hAnsi="Times New Roman" w:cs="Times New Roman"/>
          <w:sz w:val="24"/>
          <w:szCs w:val="24"/>
        </w:rPr>
        <w:t xml:space="preserve">and </w:t>
      </w:r>
      <w:r w:rsidR="002543F4">
        <w:rPr>
          <w:rFonts w:ascii="Times New Roman" w:hAnsi="Times New Roman" w:cs="Times New Roman"/>
          <w:i/>
          <w:sz w:val="24"/>
          <w:szCs w:val="24"/>
        </w:rPr>
        <w:t>n</w:t>
      </w:r>
      <w:r w:rsidR="002543F4">
        <w:rPr>
          <w:rFonts w:ascii="Times New Roman" w:hAnsi="Times New Roman" w:cs="Times New Roman"/>
          <w:sz w:val="24"/>
          <w:szCs w:val="24"/>
        </w:rPr>
        <w:t>-</w:t>
      </w:r>
      <w:r w:rsidR="002543F4">
        <w:rPr>
          <w:rFonts w:ascii="Times New Roman" w:hAnsi="Times New Roman" w:cs="Times New Roman"/>
          <w:i/>
          <w:sz w:val="24"/>
          <w:szCs w:val="24"/>
        </w:rPr>
        <w:t>k</w:t>
      </w:r>
      <w:r w:rsidR="002543F4">
        <w:rPr>
          <w:rFonts w:ascii="Times New Roman" w:hAnsi="Times New Roman" w:cs="Times New Roman"/>
          <w:sz w:val="24"/>
          <w:szCs w:val="24"/>
        </w:rPr>
        <w:t>,</w:t>
      </w:r>
      <w:r w:rsidR="00E1425D">
        <w:rPr>
          <w:rFonts w:ascii="Times New Roman" w:hAnsi="Times New Roman" w:cs="Times New Roman"/>
          <w:sz w:val="24"/>
          <w:szCs w:val="24"/>
        </w:rPr>
        <w:t xml:space="preserve"> and ask</w:t>
      </w:r>
      <w:r w:rsidR="0053740B">
        <w:rPr>
          <w:rFonts w:ascii="Times New Roman" w:hAnsi="Times New Roman" w:cs="Times New Roman"/>
          <w:sz w:val="24"/>
          <w:szCs w:val="24"/>
        </w:rPr>
        <w:t>s</w:t>
      </w:r>
      <w:r w:rsidR="00E1425D">
        <w:rPr>
          <w:rFonts w:ascii="Times New Roman" w:hAnsi="Times New Roman" w:cs="Times New Roman"/>
          <w:sz w:val="24"/>
          <w:szCs w:val="24"/>
        </w:rPr>
        <w:t xml:space="preserve"> you to choose exactly one of the two </w:t>
      </w:r>
      <w:r w:rsidR="00E1425D">
        <w:rPr>
          <w:rFonts w:ascii="Times New Roman" w:hAnsi="Times New Roman" w:cs="Times New Roman"/>
          <w:sz w:val="24"/>
          <w:szCs w:val="24"/>
        </w:rPr>
        <w:lastRenderedPageBreak/>
        <w:t xml:space="preserve">urns. </w:t>
      </w:r>
      <w:r w:rsidR="00562A45">
        <w:rPr>
          <w:rFonts w:ascii="Times New Roman" w:hAnsi="Times New Roman" w:cs="Times New Roman"/>
          <w:sz w:val="24"/>
          <w:szCs w:val="24"/>
        </w:rPr>
        <w:t>The c</w:t>
      </w:r>
      <w:r w:rsidR="0053740B">
        <w:rPr>
          <w:rFonts w:ascii="Times New Roman" w:hAnsi="Times New Roman" w:cs="Times New Roman"/>
          <w:sz w:val="24"/>
          <w:szCs w:val="24"/>
        </w:rPr>
        <w:t>hoice represented by the</w:t>
      </w:r>
      <w:r w:rsidR="00562A45">
        <w:rPr>
          <w:rFonts w:ascii="Times New Roman" w:hAnsi="Times New Roman" w:cs="Times New Roman"/>
          <w:sz w:val="24"/>
          <w:szCs w:val="24"/>
        </w:rPr>
        <w:t xml:space="preserve"> urn</w:t>
      </w:r>
      <w:r w:rsidR="0053740B">
        <w:rPr>
          <w:rFonts w:ascii="Times New Roman" w:hAnsi="Times New Roman" w:cs="Times New Roman"/>
          <w:sz w:val="24"/>
          <w:szCs w:val="24"/>
        </w:rPr>
        <w:t xml:space="preserve"> you choose</w:t>
      </w:r>
      <w:r w:rsidR="00562A45">
        <w:rPr>
          <w:rFonts w:ascii="Times New Roman" w:hAnsi="Times New Roman" w:cs="Times New Roman"/>
          <w:sz w:val="24"/>
          <w:szCs w:val="24"/>
        </w:rPr>
        <w:t xml:space="preserve"> (i.e. yes or no) is implemented. </w:t>
      </w:r>
      <w:r w:rsidR="00E1425D">
        <w:rPr>
          <w:rFonts w:ascii="Times New Roman" w:hAnsi="Times New Roman" w:cs="Times New Roman"/>
          <w:sz w:val="24"/>
          <w:szCs w:val="24"/>
        </w:rPr>
        <w:t>If your golden coin is in the chosen urn,</w:t>
      </w:r>
      <w:r w:rsidR="00562A45">
        <w:rPr>
          <w:rFonts w:ascii="Times New Roman" w:hAnsi="Times New Roman" w:cs="Times New Roman"/>
          <w:sz w:val="24"/>
          <w:szCs w:val="24"/>
        </w:rPr>
        <w:t xml:space="preserve"> then </w:t>
      </w:r>
      <w:r w:rsidR="0053740B">
        <w:rPr>
          <w:rFonts w:ascii="Times New Roman" w:hAnsi="Times New Roman" w:cs="Times New Roman"/>
          <w:sz w:val="24"/>
          <w:szCs w:val="24"/>
        </w:rPr>
        <w:t xml:space="preserve">your utility is one, but if your </w:t>
      </w:r>
      <w:r w:rsidR="00E1425D">
        <w:rPr>
          <w:rFonts w:ascii="Times New Roman" w:hAnsi="Times New Roman" w:cs="Times New Roman"/>
          <w:sz w:val="24"/>
          <w:szCs w:val="24"/>
        </w:rPr>
        <w:t>golden coin is in the unchosen urn, then your utility is zero. To maximize your utility, which urn should you choose?</w:t>
      </w:r>
      <w:r w:rsidR="00673DFD">
        <w:rPr>
          <w:rStyle w:val="FootnoteReference"/>
          <w:rFonts w:ascii="Times New Roman" w:hAnsi="Times New Roman" w:cs="Times New Roman"/>
          <w:sz w:val="24"/>
          <w:szCs w:val="24"/>
        </w:rPr>
        <w:footnoteReference w:id="5"/>
      </w:r>
      <w:r w:rsidR="00E1425D">
        <w:rPr>
          <w:rFonts w:ascii="Times New Roman" w:hAnsi="Times New Roman" w:cs="Times New Roman"/>
          <w:sz w:val="24"/>
          <w:szCs w:val="24"/>
        </w:rPr>
        <w:t xml:space="preserve"> </w:t>
      </w:r>
    </w:p>
    <w:p w:rsidR="00072ED5" w:rsidRPr="00072ED5" w:rsidRDefault="00072ED5" w:rsidP="00072ED5">
      <w:pPr>
        <w:pBdr>
          <w:top w:val="single" w:sz="4" w:space="1" w:color="auto"/>
          <w:left w:val="single" w:sz="4" w:space="4" w:color="auto"/>
          <w:bottom w:val="single" w:sz="4" w:space="1" w:color="auto"/>
          <w:right w:val="single" w:sz="4" w:space="4" w:color="auto"/>
        </w:pBdr>
        <w:spacing w:line="480" w:lineRule="auto"/>
        <w:rPr>
          <w:rFonts w:ascii="Times New Roman" w:hAnsi="Times New Roman" w:cs="Times New Roman"/>
          <w:sz w:val="24"/>
          <w:szCs w:val="24"/>
        </w:rPr>
      </w:pPr>
      <w:r>
        <w:rPr>
          <w:rFonts w:ascii="Times New Roman" w:hAnsi="Times New Roman" w:cs="Times New Roman"/>
          <w:i/>
          <w:sz w:val="24"/>
          <w:szCs w:val="24"/>
        </w:rPr>
        <w:t>Absolute Majority Rule</w:t>
      </w:r>
      <w:r>
        <w:rPr>
          <w:rFonts w:ascii="Times New Roman" w:hAnsi="Times New Roman" w:cs="Times New Roman"/>
          <w:sz w:val="24"/>
          <w:szCs w:val="24"/>
        </w:rPr>
        <w:t xml:space="preserve">: A special case of absolute plurality rule for </w:t>
      </w:r>
      <w:r>
        <w:rPr>
          <w:rFonts w:ascii="Times New Roman" w:hAnsi="Times New Roman" w:cs="Times New Roman"/>
          <w:i/>
          <w:sz w:val="24"/>
          <w:szCs w:val="24"/>
        </w:rPr>
        <w:t>m</w:t>
      </w:r>
      <w:r>
        <w:rPr>
          <w:rFonts w:ascii="Times New Roman" w:hAnsi="Times New Roman" w:cs="Times New Roman"/>
          <w:sz w:val="24"/>
          <w:szCs w:val="24"/>
        </w:rPr>
        <w:t xml:space="preserve"> = 2.</w:t>
      </w:r>
    </w:p>
    <w:p w:rsidR="00072ED5" w:rsidRDefault="00072ED5" w:rsidP="00290D0D">
      <w:pPr>
        <w:spacing w:line="480" w:lineRule="auto"/>
        <w:rPr>
          <w:rFonts w:ascii="Times New Roman" w:hAnsi="Times New Roman" w:cs="Times New Roman"/>
          <w:sz w:val="24"/>
          <w:szCs w:val="24"/>
        </w:rPr>
      </w:pPr>
    </w:p>
    <w:p w:rsidR="00AD6D11" w:rsidRPr="00BA5E1B" w:rsidRDefault="00213A99" w:rsidP="00072ED5">
      <w:pPr>
        <w:pBdr>
          <w:top w:val="single" w:sz="4" w:space="1" w:color="auto"/>
          <w:left w:val="single" w:sz="4" w:space="4" w:color="auto"/>
          <w:bottom w:val="single" w:sz="4" w:space="1" w:color="auto"/>
          <w:right w:val="single" w:sz="4" w:space="4" w:color="auto"/>
        </w:pBdr>
        <w:spacing w:line="480" w:lineRule="auto"/>
        <w:rPr>
          <w:rFonts w:ascii="Times New Roman" w:hAnsi="Times New Roman" w:cs="Times New Roman"/>
          <w:sz w:val="24"/>
          <w:szCs w:val="24"/>
        </w:rPr>
      </w:pPr>
      <w:r>
        <w:rPr>
          <w:rFonts w:ascii="Times New Roman" w:hAnsi="Times New Roman" w:cs="Times New Roman"/>
          <w:i/>
          <w:sz w:val="24"/>
          <w:szCs w:val="24"/>
        </w:rPr>
        <w:t>Statement of the Rae-Taylor Theorem</w:t>
      </w:r>
      <w:r w:rsidR="00BA5E1B">
        <w:rPr>
          <w:rFonts w:ascii="Times New Roman" w:hAnsi="Times New Roman" w:cs="Times New Roman"/>
          <w:sz w:val="24"/>
          <w:szCs w:val="24"/>
        </w:rPr>
        <w:t>:</w:t>
      </w:r>
      <w:r w:rsidR="00BA5E1B">
        <w:rPr>
          <w:rStyle w:val="FootnoteReference"/>
          <w:rFonts w:ascii="Times New Roman" w:hAnsi="Times New Roman" w:cs="Times New Roman"/>
          <w:sz w:val="24"/>
          <w:szCs w:val="24"/>
        </w:rPr>
        <w:footnoteReference w:id="6"/>
      </w:r>
      <w:r w:rsidR="00BA5E1B">
        <w:rPr>
          <w:rFonts w:ascii="Times New Roman" w:hAnsi="Times New Roman" w:cs="Times New Roman"/>
          <w:sz w:val="24"/>
          <w:szCs w:val="24"/>
        </w:rPr>
        <w:t xml:space="preserve"> </w:t>
      </w:r>
      <w:r w:rsidR="00001BFA">
        <w:rPr>
          <w:rFonts w:ascii="Times New Roman" w:hAnsi="Times New Roman" w:cs="Times New Roman"/>
          <w:sz w:val="24"/>
          <w:szCs w:val="24"/>
        </w:rPr>
        <w:t>Given the background c</w:t>
      </w:r>
      <w:r w:rsidR="00072ED5">
        <w:rPr>
          <w:rFonts w:ascii="Times New Roman" w:hAnsi="Times New Roman" w:cs="Times New Roman"/>
          <w:sz w:val="24"/>
          <w:szCs w:val="24"/>
        </w:rPr>
        <w:t>onditions of the Rae-Taylor theorem, t</w:t>
      </w:r>
      <w:r>
        <w:rPr>
          <w:rFonts w:ascii="Times New Roman" w:hAnsi="Times New Roman" w:cs="Times New Roman"/>
          <w:sz w:val="24"/>
          <w:szCs w:val="24"/>
        </w:rPr>
        <w:t xml:space="preserve">o maximize your utility: Choose yes if </w:t>
      </w:r>
      <w:r w:rsidR="0053740B">
        <w:rPr>
          <w:rFonts w:ascii="Times New Roman" w:hAnsi="Times New Roman" w:cs="Times New Roman"/>
          <w:i/>
          <w:sz w:val="24"/>
          <w:szCs w:val="24"/>
        </w:rPr>
        <w:t xml:space="preserve">k </w:t>
      </w:r>
      <w:r>
        <w:rPr>
          <w:rFonts w:ascii="Times New Roman" w:hAnsi="Times New Roman" w:cs="Times New Roman"/>
          <w:sz w:val="24"/>
          <w:szCs w:val="24"/>
        </w:rPr>
        <w:t xml:space="preserve">&gt; </w:t>
      </w:r>
      <w:r>
        <w:rPr>
          <w:rFonts w:ascii="Times New Roman" w:hAnsi="Times New Roman" w:cs="Times New Roman"/>
          <w:i/>
          <w:sz w:val="24"/>
          <w:szCs w:val="24"/>
        </w:rPr>
        <w:t>n</w:t>
      </w:r>
      <w:r w:rsidR="0053740B">
        <w:rPr>
          <w:rFonts w:ascii="Times New Roman" w:hAnsi="Times New Roman" w:cs="Times New Roman"/>
          <w:sz w:val="24"/>
          <w:szCs w:val="24"/>
          <w:vertAlign w:val="subscript"/>
        </w:rPr>
        <w:t xml:space="preserve"> </w:t>
      </w:r>
      <w:r w:rsidR="0053740B">
        <w:rPr>
          <w:rFonts w:ascii="Times New Roman" w:hAnsi="Times New Roman" w:cs="Times New Roman"/>
          <w:sz w:val="24"/>
          <w:szCs w:val="24"/>
        </w:rPr>
        <w:t xml:space="preserve">- </w:t>
      </w:r>
      <w:r w:rsidR="0053740B">
        <w:rPr>
          <w:rFonts w:ascii="Times New Roman" w:hAnsi="Times New Roman" w:cs="Times New Roman"/>
          <w:i/>
          <w:sz w:val="24"/>
          <w:szCs w:val="24"/>
        </w:rPr>
        <w:t>k</w:t>
      </w:r>
      <w:r>
        <w:rPr>
          <w:rFonts w:ascii="Times New Roman" w:hAnsi="Times New Roman" w:cs="Times New Roman"/>
          <w:sz w:val="24"/>
          <w:szCs w:val="24"/>
        </w:rPr>
        <w:t>. Choose no if</w:t>
      </w:r>
      <w:r w:rsidR="00673DFD">
        <w:rPr>
          <w:rFonts w:ascii="Times New Roman" w:hAnsi="Times New Roman" w:cs="Times New Roman"/>
          <w:sz w:val="24"/>
          <w:szCs w:val="24"/>
        </w:rPr>
        <w:t xml:space="preserve"> </w:t>
      </w:r>
      <w:r w:rsidR="0053740B">
        <w:rPr>
          <w:rFonts w:ascii="Times New Roman" w:hAnsi="Times New Roman" w:cs="Times New Roman"/>
          <w:i/>
          <w:sz w:val="24"/>
          <w:szCs w:val="24"/>
        </w:rPr>
        <w:t xml:space="preserve">n </w:t>
      </w:r>
      <w:r w:rsidR="0053740B">
        <w:rPr>
          <w:rFonts w:ascii="Times New Roman" w:hAnsi="Times New Roman" w:cs="Times New Roman"/>
          <w:sz w:val="24"/>
          <w:szCs w:val="24"/>
        </w:rPr>
        <w:t xml:space="preserve">- </w:t>
      </w:r>
      <w:r w:rsidR="0053740B">
        <w:rPr>
          <w:rFonts w:ascii="Times New Roman" w:hAnsi="Times New Roman" w:cs="Times New Roman"/>
          <w:i/>
          <w:sz w:val="24"/>
          <w:szCs w:val="24"/>
        </w:rPr>
        <w:t>k</w:t>
      </w:r>
      <w:r w:rsidR="0053740B">
        <w:rPr>
          <w:rFonts w:ascii="Times New Roman" w:hAnsi="Times New Roman" w:cs="Times New Roman"/>
          <w:sz w:val="24"/>
          <w:szCs w:val="24"/>
        </w:rPr>
        <w:t xml:space="preserve"> </w:t>
      </w:r>
      <w:r w:rsidR="00673DFD">
        <w:rPr>
          <w:rFonts w:ascii="Times New Roman" w:hAnsi="Times New Roman" w:cs="Times New Roman"/>
          <w:sz w:val="24"/>
          <w:szCs w:val="24"/>
        </w:rPr>
        <w:t xml:space="preserve">&gt; </w:t>
      </w:r>
      <w:r w:rsidR="0053740B">
        <w:rPr>
          <w:rFonts w:ascii="Times New Roman" w:hAnsi="Times New Roman" w:cs="Times New Roman"/>
          <w:i/>
          <w:sz w:val="24"/>
          <w:szCs w:val="24"/>
        </w:rPr>
        <w:t>k</w:t>
      </w:r>
      <w:r w:rsidR="00673DFD">
        <w:rPr>
          <w:rFonts w:ascii="Times New Roman" w:hAnsi="Times New Roman" w:cs="Times New Roman"/>
          <w:sz w:val="24"/>
          <w:szCs w:val="24"/>
        </w:rPr>
        <w:t xml:space="preserve">. Choose either if </w:t>
      </w:r>
      <w:r w:rsidR="0053740B">
        <w:rPr>
          <w:rFonts w:ascii="Times New Roman" w:hAnsi="Times New Roman" w:cs="Times New Roman"/>
          <w:i/>
          <w:sz w:val="24"/>
          <w:szCs w:val="24"/>
        </w:rPr>
        <w:t>k</w:t>
      </w:r>
      <w:r w:rsidR="00673DFD">
        <w:rPr>
          <w:rFonts w:ascii="Times New Roman" w:hAnsi="Times New Roman" w:cs="Times New Roman"/>
          <w:sz w:val="24"/>
          <w:szCs w:val="24"/>
        </w:rPr>
        <w:t xml:space="preserve"> = </w:t>
      </w:r>
      <w:r w:rsidR="0053740B">
        <w:rPr>
          <w:rFonts w:ascii="Times New Roman" w:hAnsi="Times New Roman" w:cs="Times New Roman"/>
          <w:i/>
          <w:sz w:val="24"/>
          <w:szCs w:val="24"/>
        </w:rPr>
        <w:t xml:space="preserve">n </w:t>
      </w:r>
      <w:r w:rsidR="0053740B">
        <w:rPr>
          <w:rFonts w:ascii="Times New Roman" w:hAnsi="Times New Roman" w:cs="Times New Roman"/>
          <w:sz w:val="24"/>
          <w:szCs w:val="24"/>
        </w:rPr>
        <w:t xml:space="preserve">- </w:t>
      </w:r>
      <w:r w:rsidR="0053740B">
        <w:rPr>
          <w:rFonts w:ascii="Times New Roman" w:hAnsi="Times New Roman" w:cs="Times New Roman"/>
          <w:i/>
          <w:sz w:val="24"/>
          <w:szCs w:val="24"/>
        </w:rPr>
        <w:t>k</w:t>
      </w:r>
      <w:r w:rsidR="00673DFD">
        <w:rPr>
          <w:rFonts w:ascii="Times New Roman" w:hAnsi="Times New Roman" w:cs="Times New Roman"/>
          <w:sz w:val="24"/>
          <w:szCs w:val="24"/>
        </w:rPr>
        <w:t>.</w:t>
      </w:r>
      <w:r w:rsidR="00001BFA">
        <w:rPr>
          <w:rFonts w:ascii="Times New Roman" w:hAnsi="Times New Roman" w:cs="Times New Roman"/>
          <w:sz w:val="24"/>
          <w:szCs w:val="24"/>
        </w:rPr>
        <w:t xml:space="preserve"> Given the background c</w:t>
      </w:r>
      <w:r w:rsidR="00072ED5">
        <w:rPr>
          <w:rFonts w:ascii="Times New Roman" w:hAnsi="Times New Roman" w:cs="Times New Roman"/>
          <w:sz w:val="24"/>
          <w:szCs w:val="24"/>
        </w:rPr>
        <w:t>onditions of the Rae-Taylor theorem, absolute majority rule thus maximizes your utility.</w:t>
      </w:r>
    </w:p>
    <w:p w:rsidR="00EF737D" w:rsidRDefault="00EF737D" w:rsidP="00290D0D">
      <w:pPr>
        <w:spacing w:line="480" w:lineRule="auto"/>
        <w:rPr>
          <w:rFonts w:ascii="Times New Roman" w:hAnsi="Times New Roman" w:cs="Times New Roman"/>
          <w:sz w:val="24"/>
          <w:szCs w:val="24"/>
        </w:rPr>
      </w:pPr>
      <w:r w:rsidRPr="00EF737D">
        <w:rPr>
          <w:rFonts w:ascii="Times New Roman" w:hAnsi="Times New Roman" w:cs="Times New Roman"/>
          <w:sz w:val="24"/>
          <w:szCs w:val="24"/>
          <w:u w:val="single"/>
        </w:rPr>
        <w:t>3.2 Proof</w:t>
      </w:r>
      <w:r>
        <w:rPr>
          <w:rFonts w:ascii="Times New Roman" w:hAnsi="Times New Roman" w:cs="Times New Roman"/>
          <w:sz w:val="24"/>
          <w:szCs w:val="24"/>
          <w:u w:val="single"/>
        </w:rPr>
        <w:t xml:space="preserve"> (Rae-Taylor Theorem)</w:t>
      </w:r>
      <w:r w:rsidR="00940613">
        <w:rPr>
          <w:rFonts w:ascii="Times New Roman" w:hAnsi="Times New Roman" w:cs="Times New Roman"/>
          <w:sz w:val="24"/>
          <w:szCs w:val="24"/>
        </w:rPr>
        <w:t xml:space="preserve"> </w:t>
      </w:r>
    </w:p>
    <w:p w:rsidR="008F2724" w:rsidRDefault="00940613" w:rsidP="00290D0D">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 xml:space="preserve">n </w:t>
      </w:r>
      <w:r>
        <w:rPr>
          <w:rFonts w:ascii="Times New Roman" w:hAnsi="Times New Roman" w:cs="Times New Roman"/>
          <w:sz w:val="24"/>
          <w:szCs w:val="24"/>
        </w:rPr>
        <w:t xml:space="preserve">coins tosses are independent and identically distributed random variables. As such, each of the </w:t>
      </w:r>
      <w:r>
        <w:rPr>
          <w:rFonts w:ascii="Times New Roman" w:hAnsi="Times New Roman" w:cs="Times New Roman"/>
          <w:i/>
          <w:sz w:val="24"/>
          <w:szCs w:val="24"/>
        </w:rPr>
        <w:t xml:space="preserve">n </w:t>
      </w:r>
      <w:r w:rsidR="00AC7118">
        <w:rPr>
          <w:rFonts w:ascii="Times New Roman" w:hAnsi="Times New Roman" w:cs="Times New Roman"/>
          <w:sz w:val="24"/>
          <w:szCs w:val="24"/>
        </w:rPr>
        <w:t>coin tosses</w:t>
      </w:r>
      <w:r>
        <w:rPr>
          <w:rFonts w:ascii="Times New Roman" w:hAnsi="Times New Roman" w:cs="Times New Roman"/>
          <w:sz w:val="24"/>
          <w:szCs w:val="24"/>
        </w:rPr>
        <w:t xml:space="preserve"> has an equal likelihood </w:t>
      </w:r>
      <w:r w:rsidR="00564B39">
        <w:rPr>
          <w:rFonts w:ascii="Times New Roman" w:hAnsi="Times New Roman" w:cs="Times New Roman"/>
          <w:sz w:val="24"/>
          <w:szCs w:val="24"/>
        </w:rPr>
        <w:t>(i.e. 1/</w:t>
      </w:r>
      <w:r w:rsidR="00564B39">
        <w:rPr>
          <w:rFonts w:ascii="Times New Roman" w:hAnsi="Times New Roman" w:cs="Times New Roman"/>
          <w:i/>
          <w:sz w:val="24"/>
          <w:szCs w:val="24"/>
        </w:rPr>
        <w:t>n</w:t>
      </w:r>
      <w:r w:rsidR="00564B39">
        <w:rPr>
          <w:rFonts w:ascii="Times New Roman" w:hAnsi="Times New Roman" w:cs="Times New Roman"/>
          <w:sz w:val="24"/>
          <w:szCs w:val="24"/>
        </w:rPr>
        <w:t xml:space="preserve">) </w:t>
      </w:r>
      <w:r>
        <w:rPr>
          <w:rFonts w:ascii="Times New Roman" w:hAnsi="Times New Roman" w:cs="Times New Roman"/>
          <w:sz w:val="24"/>
          <w:szCs w:val="24"/>
        </w:rPr>
        <w:t>of being your golden coin</w:t>
      </w:r>
      <w:r w:rsidR="00AC7118">
        <w:rPr>
          <w:rFonts w:ascii="Times New Roman" w:hAnsi="Times New Roman" w:cs="Times New Roman"/>
          <w:sz w:val="24"/>
          <w:szCs w:val="24"/>
        </w:rPr>
        <w:t>’s toss</w:t>
      </w:r>
      <w:r>
        <w:rPr>
          <w:rFonts w:ascii="Times New Roman" w:hAnsi="Times New Roman" w:cs="Times New Roman"/>
          <w:sz w:val="24"/>
          <w:szCs w:val="24"/>
        </w:rPr>
        <w:t xml:space="preserve"> after the tosses have occurred</w:t>
      </w:r>
      <w:r w:rsidR="00564B39">
        <w:rPr>
          <w:rFonts w:ascii="Times New Roman" w:hAnsi="Times New Roman" w:cs="Times New Roman"/>
          <w:sz w:val="24"/>
          <w:szCs w:val="24"/>
        </w:rPr>
        <w:t xml:space="preserve"> (and you don’t know which of the </w:t>
      </w:r>
      <w:r w:rsidR="00564B39">
        <w:rPr>
          <w:rFonts w:ascii="Times New Roman" w:hAnsi="Times New Roman" w:cs="Times New Roman"/>
          <w:i/>
          <w:sz w:val="24"/>
          <w:szCs w:val="24"/>
        </w:rPr>
        <w:t>n</w:t>
      </w:r>
      <w:r w:rsidR="00AC7118">
        <w:rPr>
          <w:rFonts w:ascii="Times New Roman" w:hAnsi="Times New Roman" w:cs="Times New Roman"/>
          <w:sz w:val="24"/>
          <w:szCs w:val="24"/>
        </w:rPr>
        <w:t xml:space="preserve"> coin tosses</w:t>
      </w:r>
      <w:r w:rsidR="00564B39">
        <w:rPr>
          <w:rFonts w:ascii="Times New Roman" w:hAnsi="Times New Roman" w:cs="Times New Roman"/>
          <w:sz w:val="24"/>
          <w:szCs w:val="24"/>
        </w:rPr>
        <w:t xml:space="preserve"> is your golden coin</w:t>
      </w:r>
      <w:r w:rsidR="006A5D76">
        <w:rPr>
          <w:rFonts w:ascii="Times New Roman" w:hAnsi="Times New Roman" w:cs="Times New Roman"/>
          <w:sz w:val="24"/>
          <w:szCs w:val="24"/>
        </w:rPr>
        <w:t>’s</w:t>
      </w:r>
      <w:r w:rsidR="00AC7118">
        <w:rPr>
          <w:rFonts w:ascii="Times New Roman" w:hAnsi="Times New Roman" w:cs="Times New Roman"/>
          <w:sz w:val="24"/>
          <w:szCs w:val="24"/>
        </w:rPr>
        <w:t xml:space="preserve"> toss</w:t>
      </w:r>
      <w:r w:rsidR="00564B39">
        <w:rPr>
          <w:rFonts w:ascii="Times New Roman" w:hAnsi="Times New Roman" w:cs="Times New Roman"/>
          <w:sz w:val="24"/>
          <w:szCs w:val="24"/>
        </w:rPr>
        <w:t>)</w:t>
      </w:r>
      <w:r>
        <w:rPr>
          <w:rFonts w:ascii="Times New Roman" w:hAnsi="Times New Roman" w:cs="Times New Roman"/>
          <w:sz w:val="24"/>
          <w:szCs w:val="24"/>
        </w:rPr>
        <w:t xml:space="preserve">. Thus, after being informed of the values </w:t>
      </w:r>
      <w:r w:rsidR="00564B39">
        <w:rPr>
          <w:rFonts w:ascii="Times New Roman" w:hAnsi="Times New Roman" w:cs="Times New Roman"/>
          <w:i/>
          <w:sz w:val="24"/>
          <w:szCs w:val="24"/>
        </w:rPr>
        <w:t>k</w:t>
      </w:r>
      <w:r>
        <w:rPr>
          <w:rFonts w:ascii="Times New Roman" w:hAnsi="Times New Roman" w:cs="Times New Roman"/>
          <w:sz w:val="24"/>
          <w:szCs w:val="24"/>
        </w:rPr>
        <w:t xml:space="preserve"> and </w:t>
      </w:r>
      <w:r w:rsidR="00564B39">
        <w:rPr>
          <w:rFonts w:ascii="Times New Roman" w:hAnsi="Times New Roman" w:cs="Times New Roman"/>
          <w:i/>
          <w:sz w:val="24"/>
          <w:szCs w:val="24"/>
        </w:rPr>
        <w:t xml:space="preserve">n </w:t>
      </w:r>
      <w:r w:rsidR="00564B39">
        <w:rPr>
          <w:rFonts w:ascii="Times New Roman" w:hAnsi="Times New Roman" w:cs="Times New Roman"/>
          <w:sz w:val="24"/>
          <w:szCs w:val="24"/>
        </w:rPr>
        <w:t xml:space="preserve">- </w:t>
      </w:r>
      <w:r w:rsidR="00564B39">
        <w:rPr>
          <w:rFonts w:ascii="Times New Roman" w:hAnsi="Times New Roman" w:cs="Times New Roman"/>
          <w:i/>
          <w:sz w:val="24"/>
          <w:szCs w:val="24"/>
        </w:rPr>
        <w:t>k</w:t>
      </w:r>
      <w:r>
        <w:rPr>
          <w:rFonts w:ascii="Times New Roman" w:hAnsi="Times New Roman" w:cs="Times New Roman"/>
          <w:sz w:val="24"/>
          <w:szCs w:val="24"/>
        </w:rPr>
        <w:t xml:space="preserve">, the likelihood of </w:t>
      </w:r>
      <w:r w:rsidR="003E68FD">
        <w:rPr>
          <w:rFonts w:ascii="Times New Roman" w:hAnsi="Times New Roman" w:cs="Times New Roman"/>
          <w:sz w:val="24"/>
          <w:szCs w:val="24"/>
        </w:rPr>
        <w:t xml:space="preserve">the golden coin </w:t>
      </w:r>
      <w:r>
        <w:rPr>
          <w:rFonts w:ascii="Times New Roman" w:hAnsi="Times New Roman" w:cs="Times New Roman"/>
          <w:sz w:val="24"/>
          <w:szCs w:val="24"/>
        </w:rPr>
        <w:t xml:space="preserve">being in the </w:t>
      </w:r>
      <w:r>
        <w:rPr>
          <w:rFonts w:ascii="Times New Roman" w:hAnsi="Times New Roman" w:cs="Times New Roman"/>
          <w:sz w:val="24"/>
          <w:szCs w:val="24"/>
        </w:rPr>
        <w:lastRenderedPageBreak/>
        <w:t xml:space="preserve">yes urn is </w:t>
      </w:r>
      <w:r w:rsidR="00564B39">
        <w:rPr>
          <w:rFonts w:ascii="Times New Roman" w:hAnsi="Times New Roman" w:cs="Times New Roman"/>
          <w:i/>
          <w:sz w:val="24"/>
          <w:szCs w:val="24"/>
        </w:rPr>
        <w:t>k</w:t>
      </w:r>
      <w:r w:rsidR="00564B39">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i/>
          <w:sz w:val="24"/>
          <w:szCs w:val="24"/>
        </w:rPr>
        <w:t>n</w:t>
      </w:r>
      <w:r w:rsidR="00564B39">
        <w:rPr>
          <w:rFonts w:ascii="Times New Roman" w:hAnsi="Times New Roman" w:cs="Times New Roman"/>
          <w:sz w:val="24"/>
          <w:szCs w:val="24"/>
        </w:rPr>
        <w:t>)</w:t>
      </w:r>
      <w:r>
        <w:rPr>
          <w:rFonts w:ascii="Times New Roman" w:hAnsi="Times New Roman" w:cs="Times New Roman"/>
          <w:sz w:val="24"/>
          <w:szCs w:val="24"/>
        </w:rPr>
        <w:t xml:space="preserve"> and the likelihood of being in the no urn is </w:t>
      </w:r>
      <w:r w:rsidR="00564B39">
        <w:rPr>
          <w:rFonts w:ascii="Times New Roman" w:hAnsi="Times New Roman" w:cs="Times New Roman"/>
          <w:sz w:val="24"/>
          <w:szCs w:val="24"/>
        </w:rPr>
        <w:t>(</w:t>
      </w:r>
      <w:r w:rsidR="00564B39">
        <w:rPr>
          <w:rFonts w:ascii="Times New Roman" w:hAnsi="Times New Roman" w:cs="Times New Roman"/>
          <w:i/>
          <w:sz w:val="24"/>
          <w:szCs w:val="24"/>
        </w:rPr>
        <w:t>n</w:t>
      </w:r>
      <w:r w:rsidR="00564B39">
        <w:rPr>
          <w:rFonts w:ascii="Times New Roman" w:hAnsi="Times New Roman" w:cs="Times New Roman"/>
          <w:sz w:val="24"/>
          <w:szCs w:val="24"/>
        </w:rPr>
        <w:t xml:space="preserve"> – </w:t>
      </w:r>
      <w:r w:rsidR="00564B39">
        <w:rPr>
          <w:rFonts w:ascii="Times New Roman" w:hAnsi="Times New Roman" w:cs="Times New Roman"/>
          <w:i/>
          <w:sz w:val="24"/>
          <w:szCs w:val="24"/>
        </w:rPr>
        <w:t>k</w:t>
      </w:r>
      <w:r w:rsidR="00564B39">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i/>
          <w:sz w:val="24"/>
          <w:szCs w:val="24"/>
        </w:rPr>
        <w:t>n</w:t>
      </w:r>
      <w:r w:rsidR="00564B39">
        <w:rPr>
          <w:rFonts w:ascii="Times New Roman" w:hAnsi="Times New Roman" w:cs="Times New Roman"/>
          <w:sz w:val="24"/>
          <w:szCs w:val="24"/>
        </w:rPr>
        <w:t>)</w:t>
      </w:r>
      <w:r>
        <w:rPr>
          <w:rFonts w:ascii="Times New Roman" w:hAnsi="Times New Roman" w:cs="Times New Roman"/>
          <w:sz w:val="24"/>
          <w:szCs w:val="24"/>
        </w:rPr>
        <w:t>.</w:t>
      </w:r>
      <w:r w:rsidR="00BA5E1B">
        <w:rPr>
          <w:rFonts w:ascii="Times New Roman" w:hAnsi="Times New Roman" w:cs="Times New Roman"/>
          <w:sz w:val="24"/>
          <w:szCs w:val="24"/>
        </w:rPr>
        <w:t xml:space="preserve"> Thus the utility of choosing the yes urn is (1)(</w:t>
      </w:r>
      <w:r w:rsidR="00BA5E1B" w:rsidRPr="00BA5E1B">
        <w:rPr>
          <w:rFonts w:ascii="Times New Roman" w:hAnsi="Times New Roman" w:cs="Times New Roman"/>
          <w:i/>
          <w:sz w:val="24"/>
          <w:szCs w:val="24"/>
        </w:rPr>
        <w:t xml:space="preserve"> </w:t>
      </w:r>
      <w:r w:rsidR="00564B39">
        <w:rPr>
          <w:rFonts w:ascii="Times New Roman" w:hAnsi="Times New Roman" w:cs="Times New Roman"/>
          <w:i/>
          <w:sz w:val="24"/>
          <w:szCs w:val="24"/>
        </w:rPr>
        <w:t>k</w:t>
      </w:r>
      <w:r w:rsidR="00BA5E1B">
        <w:rPr>
          <w:rFonts w:ascii="Times New Roman" w:hAnsi="Times New Roman" w:cs="Times New Roman"/>
          <w:sz w:val="24"/>
          <w:szCs w:val="24"/>
        </w:rPr>
        <w:t>/</w:t>
      </w:r>
      <w:r w:rsidR="00BA5E1B">
        <w:rPr>
          <w:rFonts w:ascii="Times New Roman" w:hAnsi="Times New Roman" w:cs="Times New Roman"/>
          <w:i/>
          <w:sz w:val="24"/>
          <w:szCs w:val="24"/>
        </w:rPr>
        <w:t>n</w:t>
      </w:r>
      <w:r w:rsidR="00BA5E1B">
        <w:rPr>
          <w:rFonts w:ascii="Times New Roman" w:hAnsi="Times New Roman" w:cs="Times New Roman"/>
          <w:sz w:val="24"/>
          <w:szCs w:val="24"/>
        </w:rPr>
        <w:t>) + (0)(</w:t>
      </w:r>
      <w:r w:rsidR="00564B39">
        <w:rPr>
          <w:rFonts w:ascii="Times New Roman" w:hAnsi="Times New Roman" w:cs="Times New Roman"/>
          <w:sz w:val="24"/>
          <w:szCs w:val="24"/>
        </w:rPr>
        <w:t>[</w:t>
      </w:r>
      <w:r w:rsidR="00564B39">
        <w:rPr>
          <w:rFonts w:ascii="Times New Roman" w:hAnsi="Times New Roman" w:cs="Times New Roman"/>
          <w:i/>
          <w:sz w:val="24"/>
          <w:szCs w:val="24"/>
        </w:rPr>
        <w:t xml:space="preserve">n </w:t>
      </w:r>
      <w:r w:rsidR="00564B39">
        <w:rPr>
          <w:rFonts w:ascii="Times New Roman" w:hAnsi="Times New Roman" w:cs="Times New Roman"/>
          <w:sz w:val="24"/>
          <w:szCs w:val="24"/>
        </w:rPr>
        <w:t xml:space="preserve">– </w:t>
      </w:r>
      <w:r w:rsidR="00564B39">
        <w:rPr>
          <w:rFonts w:ascii="Times New Roman" w:hAnsi="Times New Roman" w:cs="Times New Roman"/>
          <w:i/>
          <w:sz w:val="24"/>
          <w:szCs w:val="24"/>
        </w:rPr>
        <w:t>k</w:t>
      </w:r>
      <w:r w:rsidR="00564B39">
        <w:rPr>
          <w:rFonts w:ascii="Times New Roman" w:hAnsi="Times New Roman" w:cs="Times New Roman"/>
          <w:sz w:val="24"/>
          <w:szCs w:val="24"/>
        </w:rPr>
        <w:t>]</w:t>
      </w:r>
      <w:r w:rsidR="00BA5E1B">
        <w:rPr>
          <w:rFonts w:ascii="Times New Roman" w:hAnsi="Times New Roman" w:cs="Times New Roman"/>
          <w:sz w:val="24"/>
          <w:szCs w:val="24"/>
        </w:rPr>
        <w:t>/</w:t>
      </w:r>
      <w:r w:rsidR="00BA5E1B">
        <w:rPr>
          <w:rFonts w:ascii="Times New Roman" w:hAnsi="Times New Roman" w:cs="Times New Roman"/>
          <w:i/>
          <w:sz w:val="24"/>
          <w:szCs w:val="24"/>
        </w:rPr>
        <w:t>n</w:t>
      </w:r>
      <w:r w:rsidR="00BA5E1B">
        <w:rPr>
          <w:rFonts w:ascii="Times New Roman" w:hAnsi="Times New Roman" w:cs="Times New Roman"/>
          <w:sz w:val="24"/>
          <w:szCs w:val="24"/>
        </w:rPr>
        <w:t xml:space="preserve">) = </w:t>
      </w:r>
      <w:r w:rsidR="00564B39">
        <w:rPr>
          <w:rFonts w:ascii="Times New Roman" w:hAnsi="Times New Roman" w:cs="Times New Roman"/>
          <w:i/>
          <w:sz w:val="24"/>
          <w:szCs w:val="24"/>
        </w:rPr>
        <w:t>k</w:t>
      </w:r>
      <w:r w:rsidR="00BA5E1B">
        <w:rPr>
          <w:rFonts w:ascii="Times New Roman" w:hAnsi="Times New Roman" w:cs="Times New Roman"/>
          <w:sz w:val="24"/>
          <w:szCs w:val="24"/>
        </w:rPr>
        <w:t>/</w:t>
      </w:r>
      <w:r w:rsidR="00BA5E1B">
        <w:rPr>
          <w:rFonts w:ascii="Times New Roman" w:hAnsi="Times New Roman" w:cs="Times New Roman"/>
          <w:i/>
          <w:sz w:val="24"/>
          <w:szCs w:val="24"/>
        </w:rPr>
        <w:t>n</w:t>
      </w:r>
      <w:r w:rsidR="00BA5E1B">
        <w:rPr>
          <w:rFonts w:ascii="Times New Roman" w:hAnsi="Times New Roman" w:cs="Times New Roman"/>
          <w:sz w:val="24"/>
          <w:szCs w:val="24"/>
        </w:rPr>
        <w:t xml:space="preserve">. Similarly, the utility of choosing the no urn is </w:t>
      </w:r>
      <w:r w:rsidR="00D63494">
        <w:rPr>
          <w:rFonts w:ascii="Times New Roman" w:hAnsi="Times New Roman" w:cs="Times New Roman"/>
          <w:sz w:val="24"/>
          <w:szCs w:val="24"/>
        </w:rPr>
        <w:t>(</w:t>
      </w:r>
      <w:r w:rsidR="00D63494">
        <w:rPr>
          <w:rFonts w:ascii="Times New Roman" w:hAnsi="Times New Roman" w:cs="Times New Roman"/>
          <w:i/>
          <w:sz w:val="24"/>
          <w:szCs w:val="24"/>
        </w:rPr>
        <w:t xml:space="preserve">n </w:t>
      </w:r>
      <w:r w:rsidR="00D63494">
        <w:rPr>
          <w:rFonts w:ascii="Times New Roman" w:hAnsi="Times New Roman" w:cs="Times New Roman"/>
          <w:sz w:val="24"/>
          <w:szCs w:val="24"/>
        </w:rPr>
        <w:t xml:space="preserve">– </w:t>
      </w:r>
      <w:r w:rsidR="00D63494">
        <w:rPr>
          <w:rFonts w:ascii="Times New Roman" w:hAnsi="Times New Roman" w:cs="Times New Roman"/>
          <w:i/>
          <w:sz w:val="24"/>
          <w:szCs w:val="24"/>
        </w:rPr>
        <w:t>k</w:t>
      </w:r>
      <w:r w:rsidR="00D63494">
        <w:rPr>
          <w:rFonts w:ascii="Times New Roman" w:hAnsi="Times New Roman" w:cs="Times New Roman"/>
          <w:sz w:val="24"/>
          <w:szCs w:val="24"/>
        </w:rPr>
        <w:t>)/</w:t>
      </w:r>
      <w:r w:rsidR="00D63494">
        <w:rPr>
          <w:rFonts w:ascii="Times New Roman" w:hAnsi="Times New Roman" w:cs="Times New Roman"/>
          <w:i/>
          <w:sz w:val="24"/>
          <w:szCs w:val="24"/>
        </w:rPr>
        <w:t>n</w:t>
      </w:r>
      <w:r w:rsidR="00BA5E1B">
        <w:rPr>
          <w:rFonts w:ascii="Times New Roman" w:hAnsi="Times New Roman" w:cs="Times New Roman"/>
          <w:sz w:val="24"/>
          <w:szCs w:val="24"/>
        </w:rPr>
        <w:t xml:space="preserve">. </w:t>
      </w:r>
      <w:r>
        <w:rPr>
          <w:rFonts w:ascii="Times New Roman" w:hAnsi="Times New Roman" w:cs="Times New Roman"/>
          <w:sz w:val="24"/>
          <w:szCs w:val="24"/>
        </w:rPr>
        <w:t xml:space="preserve">Clearly, </w:t>
      </w:r>
      <w:r w:rsidR="00D63494">
        <w:rPr>
          <w:rFonts w:ascii="Times New Roman" w:hAnsi="Times New Roman" w:cs="Times New Roman"/>
          <w:sz w:val="24"/>
          <w:szCs w:val="24"/>
        </w:rPr>
        <w:t xml:space="preserve">to maximize your utility, you should choose yes if </w:t>
      </w:r>
      <w:r w:rsidR="00D63494">
        <w:rPr>
          <w:rFonts w:ascii="Times New Roman" w:hAnsi="Times New Roman" w:cs="Times New Roman"/>
          <w:i/>
          <w:sz w:val="24"/>
          <w:szCs w:val="24"/>
        </w:rPr>
        <w:t xml:space="preserve">k </w:t>
      </w:r>
      <w:r w:rsidR="00D63494">
        <w:rPr>
          <w:rFonts w:ascii="Times New Roman" w:hAnsi="Times New Roman" w:cs="Times New Roman"/>
          <w:sz w:val="24"/>
          <w:szCs w:val="24"/>
        </w:rPr>
        <w:t xml:space="preserve">&gt; </w:t>
      </w:r>
      <w:r w:rsidR="00D63494">
        <w:rPr>
          <w:rFonts w:ascii="Times New Roman" w:hAnsi="Times New Roman" w:cs="Times New Roman"/>
          <w:i/>
          <w:sz w:val="24"/>
          <w:szCs w:val="24"/>
        </w:rPr>
        <w:t>n</w:t>
      </w:r>
      <w:r w:rsidR="00D63494">
        <w:rPr>
          <w:rFonts w:ascii="Times New Roman" w:hAnsi="Times New Roman" w:cs="Times New Roman"/>
          <w:sz w:val="24"/>
          <w:szCs w:val="24"/>
          <w:vertAlign w:val="subscript"/>
        </w:rPr>
        <w:t xml:space="preserve"> </w:t>
      </w:r>
      <w:r w:rsidR="00D63494">
        <w:rPr>
          <w:rFonts w:ascii="Times New Roman" w:hAnsi="Times New Roman" w:cs="Times New Roman"/>
          <w:sz w:val="24"/>
          <w:szCs w:val="24"/>
        </w:rPr>
        <w:t xml:space="preserve">– </w:t>
      </w:r>
      <w:r w:rsidR="00D63494">
        <w:rPr>
          <w:rFonts w:ascii="Times New Roman" w:hAnsi="Times New Roman" w:cs="Times New Roman"/>
          <w:i/>
          <w:sz w:val="24"/>
          <w:szCs w:val="24"/>
        </w:rPr>
        <w:t>k</w:t>
      </w:r>
      <w:r w:rsidR="00D63494">
        <w:rPr>
          <w:rFonts w:ascii="Times New Roman" w:hAnsi="Times New Roman" w:cs="Times New Roman"/>
          <w:sz w:val="24"/>
          <w:szCs w:val="24"/>
        </w:rPr>
        <w:t xml:space="preserve">, choose no if </w:t>
      </w:r>
      <w:r w:rsidR="00D63494">
        <w:rPr>
          <w:rFonts w:ascii="Times New Roman" w:hAnsi="Times New Roman" w:cs="Times New Roman"/>
          <w:i/>
          <w:sz w:val="24"/>
          <w:szCs w:val="24"/>
        </w:rPr>
        <w:t xml:space="preserve">n </w:t>
      </w:r>
      <w:r w:rsidR="00D63494">
        <w:rPr>
          <w:rFonts w:ascii="Times New Roman" w:hAnsi="Times New Roman" w:cs="Times New Roman"/>
          <w:sz w:val="24"/>
          <w:szCs w:val="24"/>
        </w:rPr>
        <w:t xml:space="preserve">- </w:t>
      </w:r>
      <w:r w:rsidR="00D63494">
        <w:rPr>
          <w:rFonts w:ascii="Times New Roman" w:hAnsi="Times New Roman" w:cs="Times New Roman"/>
          <w:i/>
          <w:sz w:val="24"/>
          <w:szCs w:val="24"/>
        </w:rPr>
        <w:t>k</w:t>
      </w:r>
      <w:r w:rsidR="00D63494">
        <w:rPr>
          <w:rFonts w:ascii="Times New Roman" w:hAnsi="Times New Roman" w:cs="Times New Roman"/>
          <w:sz w:val="24"/>
          <w:szCs w:val="24"/>
        </w:rPr>
        <w:t xml:space="preserve"> &gt; </w:t>
      </w:r>
      <w:r w:rsidR="00D63494">
        <w:rPr>
          <w:rFonts w:ascii="Times New Roman" w:hAnsi="Times New Roman" w:cs="Times New Roman"/>
          <w:i/>
          <w:sz w:val="24"/>
          <w:szCs w:val="24"/>
        </w:rPr>
        <w:t>k</w:t>
      </w:r>
      <w:r w:rsidR="00D63494">
        <w:rPr>
          <w:rFonts w:ascii="Times New Roman" w:hAnsi="Times New Roman" w:cs="Times New Roman"/>
          <w:sz w:val="24"/>
          <w:szCs w:val="24"/>
        </w:rPr>
        <w:t xml:space="preserve">, and choose either if </w:t>
      </w:r>
      <w:r w:rsidR="00D63494">
        <w:rPr>
          <w:rFonts w:ascii="Times New Roman" w:hAnsi="Times New Roman" w:cs="Times New Roman"/>
          <w:i/>
          <w:sz w:val="24"/>
          <w:szCs w:val="24"/>
        </w:rPr>
        <w:t>k</w:t>
      </w:r>
      <w:r w:rsidR="00D63494">
        <w:rPr>
          <w:rFonts w:ascii="Times New Roman" w:hAnsi="Times New Roman" w:cs="Times New Roman"/>
          <w:sz w:val="24"/>
          <w:szCs w:val="24"/>
        </w:rPr>
        <w:t xml:space="preserve"> = </w:t>
      </w:r>
      <w:r w:rsidR="00D63494">
        <w:rPr>
          <w:rFonts w:ascii="Times New Roman" w:hAnsi="Times New Roman" w:cs="Times New Roman"/>
          <w:i/>
          <w:sz w:val="24"/>
          <w:szCs w:val="24"/>
        </w:rPr>
        <w:t xml:space="preserve">n </w:t>
      </w:r>
      <w:r w:rsidR="00D63494">
        <w:rPr>
          <w:rFonts w:ascii="Times New Roman" w:hAnsi="Times New Roman" w:cs="Times New Roman"/>
          <w:sz w:val="24"/>
          <w:szCs w:val="24"/>
        </w:rPr>
        <w:t xml:space="preserve">- </w:t>
      </w:r>
      <w:r w:rsidR="00D63494">
        <w:rPr>
          <w:rFonts w:ascii="Times New Roman" w:hAnsi="Times New Roman" w:cs="Times New Roman"/>
          <w:i/>
          <w:sz w:val="24"/>
          <w:szCs w:val="24"/>
        </w:rPr>
        <w:t>k</w:t>
      </w:r>
      <w:r w:rsidR="00D63494">
        <w:rPr>
          <w:rFonts w:ascii="Times New Roman" w:hAnsi="Times New Roman" w:cs="Times New Roman"/>
          <w:sz w:val="24"/>
          <w:szCs w:val="24"/>
        </w:rPr>
        <w:t xml:space="preserve">. </w:t>
      </w:r>
      <w:r w:rsidR="00BA5E1B">
        <w:rPr>
          <w:rFonts w:ascii="Times New Roman" w:hAnsi="Times New Roman" w:cs="Times New Roman"/>
          <w:sz w:val="24"/>
          <w:szCs w:val="24"/>
        </w:rPr>
        <w:t>Absolute majority rule does that. ■</w:t>
      </w:r>
      <w:r>
        <w:rPr>
          <w:rFonts w:ascii="Times New Roman" w:hAnsi="Times New Roman" w:cs="Times New Roman"/>
          <w:sz w:val="24"/>
          <w:szCs w:val="24"/>
        </w:rPr>
        <w:t xml:space="preserve">     </w:t>
      </w:r>
      <w:r w:rsidR="00A35FA8">
        <w:rPr>
          <w:rFonts w:ascii="Times New Roman" w:hAnsi="Times New Roman" w:cs="Times New Roman"/>
          <w:sz w:val="24"/>
          <w:szCs w:val="24"/>
        </w:rPr>
        <w:t xml:space="preserve"> </w:t>
      </w:r>
    </w:p>
    <w:sdt>
      <w:sdtPr>
        <w:rPr>
          <w:rFonts w:asciiTheme="minorHAnsi" w:eastAsiaTheme="minorHAnsi" w:hAnsiTheme="minorHAnsi" w:cstheme="minorBidi"/>
          <w:color w:val="auto"/>
          <w:sz w:val="22"/>
          <w:szCs w:val="22"/>
        </w:rPr>
        <w:id w:val="530389080"/>
        <w:docPartObj>
          <w:docPartGallery w:val="Bibliographies"/>
          <w:docPartUnique/>
        </w:docPartObj>
      </w:sdtPr>
      <w:sdtEndPr>
        <w:rPr>
          <w:rFonts w:ascii="Times New Roman" w:hAnsi="Times New Roman" w:cs="Times New Roman"/>
          <w:sz w:val="24"/>
          <w:szCs w:val="24"/>
        </w:rPr>
      </w:sdtEndPr>
      <w:sdtContent>
        <w:p w:rsidR="006A5D76" w:rsidRPr="006A5D76" w:rsidRDefault="00EF737D">
          <w:pPr>
            <w:pStyle w:val="Heading1"/>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4. R</w:t>
          </w:r>
          <w:r w:rsidR="006A5D76" w:rsidRPr="006A5D76">
            <w:rPr>
              <w:rFonts w:ascii="Times New Roman" w:hAnsi="Times New Roman" w:cs="Times New Roman"/>
              <w:b/>
              <w:color w:val="auto"/>
              <w:sz w:val="24"/>
              <w:szCs w:val="24"/>
              <w:u w:val="single"/>
            </w:rPr>
            <w:t>eferences</w:t>
          </w:r>
        </w:p>
        <w:sdt>
          <w:sdtPr>
            <w:rPr>
              <w:rFonts w:ascii="Times New Roman" w:hAnsi="Times New Roman" w:cs="Times New Roman"/>
              <w:sz w:val="24"/>
              <w:szCs w:val="24"/>
            </w:rPr>
            <w:id w:val="-573587230"/>
            <w:bibliography/>
          </w:sdtPr>
          <w:sdtEndPr/>
          <w:sdtContent>
            <w:p w:rsidR="006A5D76" w:rsidRPr="006A5D76" w:rsidRDefault="006A5D76" w:rsidP="006A5D76">
              <w:pPr>
                <w:pStyle w:val="Bibliography"/>
                <w:ind w:left="720" w:hanging="720"/>
                <w:rPr>
                  <w:rFonts w:ascii="Times New Roman" w:hAnsi="Times New Roman" w:cs="Times New Roman"/>
                  <w:noProof/>
                  <w:sz w:val="24"/>
                  <w:szCs w:val="24"/>
                </w:rPr>
              </w:pPr>
              <w:r w:rsidRPr="006A5D76">
                <w:rPr>
                  <w:rFonts w:ascii="Times New Roman" w:hAnsi="Times New Roman" w:cs="Times New Roman"/>
                  <w:sz w:val="24"/>
                  <w:szCs w:val="24"/>
                </w:rPr>
                <w:fldChar w:fldCharType="begin"/>
              </w:r>
              <w:r w:rsidRPr="006A5D76">
                <w:rPr>
                  <w:rFonts w:ascii="Times New Roman" w:hAnsi="Times New Roman" w:cs="Times New Roman"/>
                  <w:sz w:val="24"/>
                  <w:szCs w:val="24"/>
                </w:rPr>
                <w:instrText xml:space="preserve"> BIBLIOGRAPHY </w:instrText>
              </w:r>
              <w:r w:rsidRPr="006A5D76">
                <w:rPr>
                  <w:rFonts w:ascii="Times New Roman" w:hAnsi="Times New Roman" w:cs="Times New Roman"/>
                  <w:sz w:val="24"/>
                  <w:szCs w:val="24"/>
                </w:rPr>
                <w:fldChar w:fldCharType="separate"/>
              </w:r>
              <w:r w:rsidRPr="006A5D76">
                <w:rPr>
                  <w:rFonts w:ascii="Times New Roman" w:hAnsi="Times New Roman" w:cs="Times New Roman"/>
                  <w:noProof/>
                  <w:sz w:val="24"/>
                  <w:szCs w:val="24"/>
                </w:rPr>
                <w:t xml:space="preserve">Dahl, Robert A. 1989. </w:t>
              </w:r>
              <w:r w:rsidRPr="006A5D76">
                <w:rPr>
                  <w:rFonts w:ascii="Times New Roman" w:hAnsi="Times New Roman" w:cs="Times New Roman"/>
                  <w:i/>
                  <w:iCs/>
                  <w:noProof/>
                  <w:sz w:val="24"/>
                  <w:szCs w:val="24"/>
                </w:rPr>
                <w:t>Democracy and Its Critics.</w:t>
              </w:r>
              <w:r w:rsidRPr="006A5D76">
                <w:rPr>
                  <w:rFonts w:ascii="Times New Roman" w:hAnsi="Times New Roman" w:cs="Times New Roman"/>
                  <w:noProof/>
                  <w:sz w:val="24"/>
                  <w:szCs w:val="24"/>
                </w:rPr>
                <w:t xml:space="preserve"> New Haven: Yale University Press.</w:t>
              </w:r>
            </w:p>
            <w:p w:rsidR="006A5D76" w:rsidRPr="006A5D76" w:rsidRDefault="006A5D76" w:rsidP="006A5D76">
              <w:pPr>
                <w:pStyle w:val="Bibliography"/>
                <w:ind w:left="720" w:hanging="720"/>
                <w:rPr>
                  <w:rFonts w:ascii="Times New Roman" w:hAnsi="Times New Roman" w:cs="Times New Roman"/>
                  <w:noProof/>
                  <w:sz w:val="24"/>
                  <w:szCs w:val="24"/>
                </w:rPr>
              </w:pPr>
              <w:r w:rsidRPr="006A5D76">
                <w:rPr>
                  <w:rFonts w:ascii="Times New Roman" w:hAnsi="Times New Roman" w:cs="Times New Roman"/>
                  <w:noProof/>
                  <w:sz w:val="24"/>
                  <w:szCs w:val="24"/>
                </w:rPr>
                <w:t xml:space="preserve">List, Christian. 2013. "Social Choice Theory." </w:t>
              </w:r>
              <w:r w:rsidRPr="006A5D76">
                <w:rPr>
                  <w:rFonts w:ascii="Times New Roman" w:hAnsi="Times New Roman" w:cs="Times New Roman"/>
                  <w:i/>
                  <w:iCs/>
                  <w:noProof/>
                  <w:sz w:val="24"/>
                  <w:szCs w:val="24"/>
                </w:rPr>
                <w:t>Stanford Encyclopedia of Philosophy.</w:t>
              </w:r>
              <w:r w:rsidRPr="006A5D76">
                <w:rPr>
                  <w:rFonts w:ascii="Times New Roman" w:hAnsi="Times New Roman" w:cs="Times New Roman"/>
                  <w:noProof/>
                  <w:sz w:val="24"/>
                  <w:szCs w:val="24"/>
                </w:rPr>
                <w:t xml:space="preserve"> December 18. https://plato.stanford.edu/archives/win2013/entries/social-choice/.</w:t>
              </w:r>
            </w:p>
            <w:p w:rsidR="006A5D76" w:rsidRPr="006A5D76" w:rsidRDefault="006A5D76" w:rsidP="006A5D76">
              <w:pPr>
                <w:pStyle w:val="Bibliography"/>
                <w:ind w:left="720" w:hanging="720"/>
                <w:rPr>
                  <w:rFonts w:ascii="Times New Roman" w:hAnsi="Times New Roman" w:cs="Times New Roman"/>
                  <w:noProof/>
                  <w:sz w:val="24"/>
                  <w:szCs w:val="24"/>
                </w:rPr>
              </w:pPr>
              <w:r w:rsidRPr="006A5D76">
                <w:rPr>
                  <w:rFonts w:ascii="Times New Roman" w:hAnsi="Times New Roman" w:cs="Times New Roman"/>
                  <w:noProof/>
                  <w:sz w:val="24"/>
                  <w:szCs w:val="24"/>
                </w:rPr>
                <w:t xml:space="preserve">List, Christian, and Robert E. Goodin. 2001. "Epistemic Democracy: Generalizing the Condorcet Jury Theorem." </w:t>
              </w:r>
              <w:r w:rsidRPr="006A5D76">
                <w:rPr>
                  <w:rFonts w:ascii="Times New Roman" w:hAnsi="Times New Roman" w:cs="Times New Roman"/>
                  <w:i/>
                  <w:iCs/>
                  <w:noProof/>
                  <w:sz w:val="24"/>
                  <w:szCs w:val="24"/>
                </w:rPr>
                <w:t>Journal of Political Philosophy</w:t>
              </w:r>
              <w:r w:rsidRPr="006A5D76">
                <w:rPr>
                  <w:rFonts w:ascii="Times New Roman" w:hAnsi="Times New Roman" w:cs="Times New Roman"/>
                  <w:noProof/>
                  <w:sz w:val="24"/>
                  <w:szCs w:val="24"/>
                </w:rPr>
                <w:t xml:space="preserve"> 277-306.</w:t>
              </w:r>
            </w:p>
            <w:p w:rsidR="006A5D76" w:rsidRPr="006A5D76" w:rsidRDefault="006A5D76" w:rsidP="006A5D76">
              <w:pPr>
                <w:pStyle w:val="Bibliography"/>
                <w:ind w:left="720" w:hanging="720"/>
                <w:rPr>
                  <w:rFonts w:ascii="Times New Roman" w:hAnsi="Times New Roman" w:cs="Times New Roman"/>
                  <w:noProof/>
                  <w:sz w:val="24"/>
                  <w:szCs w:val="24"/>
                </w:rPr>
              </w:pPr>
              <w:r w:rsidRPr="006A5D76">
                <w:rPr>
                  <w:rFonts w:ascii="Times New Roman" w:hAnsi="Times New Roman" w:cs="Times New Roman"/>
                  <w:noProof/>
                  <w:sz w:val="24"/>
                  <w:szCs w:val="24"/>
                </w:rPr>
                <w:t xml:space="preserve">May, Kenneth O. 1952. "A Set of Independent Necessary and Sufficient Conditions for Simple Majority Decision ." </w:t>
              </w:r>
              <w:r w:rsidRPr="006A5D76">
                <w:rPr>
                  <w:rFonts w:ascii="Times New Roman" w:hAnsi="Times New Roman" w:cs="Times New Roman"/>
                  <w:i/>
                  <w:iCs/>
                  <w:noProof/>
                  <w:sz w:val="24"/>
                  <w:szCs w:val="24"/>
                </w:rPr>
                <w:t>Econometrica</w:t>
              </w:r>
              <w:r w:rsidRPr="006A5D76">
                <w:rPr>
                  <w:rFonts w:ascii="Times New Roman" w:hAnsi="Times New Roman" w:cs="Times New Roman"/>
                  <w:noProof/>
                  <w:sz w:val="24"/>
                  <w:szCs w:val="24"/>
                </w:rPr>
                <w:t xml:space="preserve"> 680-684.</w:t>
              </w:r>
            </w:p>
            <w:p w:rsidR="006A5D76" w:rsidRPr="006A5D76" w:rsidRDefault="006A5D76" w:rsidP="006A5D76">
              <w:pPr>
                <w:pStyle w:val="Bibliography"/>
                <w:ind w:left="720" w:hanging="720"/>
                <w:rPr>
                  <w:rFonts w:ascii="Times New Roman" w:hAnsi="Times New Roman" w:cs="Times New Roman"/>
                  <w:noProof/>
                  <w:sz w:val="24"/>
                  <w:szCs w:val="24"/>
                </w:rPr>
              </w:pPr>
              <w:r w:rsidRPr="006A5D76">
                <w:rPr>
                  <w:rFonts w:ascii="Times New Roman" w:hAnsi="Times New Roman" w:cs="Times New Roman"/>
                  <w:noProof/>
                  <w:sz w:val="24"/>
                  <w:szCs w:val="24"/>
                </w:rPr>
                <w:t xml:space="preserve">Rae, Douglas W. 1969. "Decision-Rules and Individual Values in Constitutional Choice." </w:t>
              </w:r>
              <w:r w:rsidRPr="006A5D76">
                <w:rPr>
                  <w:rFonts w:ascii="Times New Roman" w:hAnsi="Times New Roman" w:cs="Times New Roman"/>
                  <w:i/>
                  <w:iCs/>
                  <w:noProof/>
                  <w:sz w:val="24"/>
                  <w:szCs w:val="24"/>
                </w:rPr>
                <w:t>American Political Science Review</w:t>
              </w:r>
              <w:r w:rsidRPr="006A5D76">
                <w:rPr>
                  <w:rFonts w:ascii="Times New Roman" w:hAnsi="Times New Roman" w:cs="Times New Roman"/>
                  <w:noProof/>
                  <w:sz w:val="24"/>
                  <w:szCs w:val="24"/>
                </w:rPr>
                <w:t xml:space="preserve"> 40-56.</w:t>
              </w:r>
            </w:p>
            <w:p w:rsidR="006A5D76" w:rsidRPr="006A5D76" w:rsidRDefault="006A5D76" w:rsidP="006A5D76">
              <w:pPr>
                <w:pStyle w:val="Bibliography"/>
                <w:ind w:left="720" w:hanging="720"/>
                <w:rPr>
                  <w:rFonts w:ascii="Times New Roman" w:hAnsi="Times New Roman" w:cs="Times New Roman"/>
                  <w:noProof/>
                  <w:sz w:val="24"/>
                  <w:szCs w:val="24"/>
                </w:rPr>
              </w:pPr>
              <w:r w:rsidRPr="006A5D76">
                <w:rPr>
                  <w:rFonts w:ascii="Times New Roman" w:hAnsi="Times New Roman" w:cs="Times New Roman"/>
                  <w:noProof/>
                  <w:sz w:val="24"/>
                  <w:szCs w:val="24"/>
                </w:rPr>
                <w:t xml:space="preserve">Taylor, Michael. 1969. "Critique and Comment: Proof of a theorem on majority rule." </w:t>
              </w:r>
              <w:r w:rsidRPr="006A5D76">
                <w:rPr>
                  <w:rFonts w:ascii="Times New Roman" w:hAnsi="Times New Roman" w:cs="Times New Roman"/>
                  <w:i/>
                  <w:iCs/>
                  <w:noProof/>
                  <w:sz w:val="24"/>
                  <w:szCs w:val="24"/>
                </w:rPr>
                <w:t>Behavioral Science</w:t>
              </w:r>
              <w:r w:rsidRPr="006A5D76">
                <w:rPr>
                  <w:rFonts w:ascii="Times New Roman" w:hAnsi="Times New Roman" w:cs="Times New Roman"/>
                  <w:noProof/>
                  <w:sz w:val="24"/>
                  <w:szCs w:val="24"/>
                </w:rPr>
                <w:t xml:space="preserve"> 228-231.</w:t>
              </w:r>
            </w:p>
            <w:p w:rsidR="006A5D76" w:rsidRPr="006A5D76" w:rsidRDefault="006A5D76" w:rsidP="006A5D76">
              <w:pPr>
                <w:rPr>
                  <w:rFonts w:ascii="Times New Roman" w:hAnsi="Times New Roman" w:cs="Times New Roman"/>
                  <w:sz w:val="24"/>
                  <w:szCs w:val="24"/>
                </w:rPr>
              </w:pPr>
              <w:r w:rsidRPr="006A5D76">
                <w:rPr>
                  <w:rFonts w:ascii="Times New Roman" w:hAnsi="Times New Roman" w:cs="Times New Roman"/>
                  <w:b/>
                  <w:bCs/>
                  <w:noProof/>
                  <w:sz w:val="24"/>
                  <w:szCs w:val="24"/>
                </w:rPr>
                <w:fldChar w:fldCharType="end"/>
              </w:r>
            </w:p>
          </w:sdtContent>
        </w:sdt>
      </w:sdtContent>
    </w:sdt>
    <w:p w:rsidR="006A5D76" w:rsidRDefault="006A5D76" w:rsidP="00290D0D">
      <w:pPr>
        <w:spacing w:line="480" w:lineRule="auto"/>
        <w:rPr>
          <w:rFonts w:ascii="Times New Roman" w:hAnsi="Times New Roman" w:cs="Times New Roman"/>
          <w:sz w:val="24"/>
          <w:szCs w:val="24"/>
        </w:rPr>
      </w:pPr>
    </w:p>
    <w:p w:rsidR="006A5D76" w:rsidRPr="00A35FA8" w:rsidRDefault="006A5D76" w:rsidP="00290D0D">
      <w:pPr>
        <w:spacing w:line="480" w:lineRule="auto"/>
        <w:rPr>
          <w:rFonts w:ascii="Times New Roman" w:hAnsi="Times New Roman" w:cs="Times New Roman"/>
          <w:sz w:val="24"/>
          <w:szCs w:val="24"/>
        </w:rPr>
      </w:pPr>
    </w:p>
    <w:sectPr w:rsidR="006A5D76" w:rsidRPr="00A35FA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E94" w:rsidRDefault="00897E94" w:rsidP="002D796F">
      <w:r>
        <w:separator/>
      </w:r>
    </w:p>
  </w:endnote>
  <w:endnote w:type="continuationSeparator" w:id="0">
    <w:p w:rsidR="00897E94" w:rsidRDefault="00897E94" w:rsidP="002D7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238974"/>
      <w:docPartObj>
        <w:docPartGallery w:val="Page Numbers (Bottom of Page)"/>
        <w:docPartUnique/>
      </w:docPartObj>
    </w:sdtPr>
    <w:sdtEndPr>
      <w:rPr>
        <w:noProof/>
      </w:rPr>
    </w:sdtEndPr>
    <w:sdtContent>
      <w:p w:rsidR="00B34720" w:rsidRDefault="00B34720">
        <w:pPr>
          <w:pStyle w:val="Footer"/>
          <w:jc w:val="right"/>
        </w:pPr>
        <w:r>
          <w:fldChar w:fldCharType="begin"/>
        </w:r>
        <w:r>
          <w:instrText xml:space="preserve"> PAGE   \* MERGEFORMAT </w:instrText>
        </w:r>
        <w:r>
          <w:fldChar w:fldCharType="separate"/>
        </w:r>
        <w:r w:rsidR="00B734CE">
          <w:rPr>
            <w:noProof/>
          </w:rPr>
          <w:t>9</w:t>
        </w:r>
        <w:r>
          <w:rPr>
            <w:noProof/>
          </w:rPr>
          <w:fldChar w:fldCharType="end"/>
        </w:r>
      </w:p>
    </w:sdtContent>
  </w:sdt>
  <w:p w:rsidR="00B34720" w:rsidRDefault="00B347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E94" w:rsidRDefault="00897E94" w:rsidP="002D796F">
      <w:r>
        <w:separator/>
      </w:r>
    </w:p>
  </w:footnote>
  <w:footnote w:type="continuationSeparator" w:id="0">
    <w:p w:rsidR="00897E94" w:rsidRDefault="00897E94" w:rsidP="002D796F">
      <w:r>
        <w:continuationSeparator/>
      </w:r>
    </w:p>
  </w:footnote>
  <w:footnote w:id="1">
    <w:p w:rsidR="00B34720" w:rsidRPr="00472DE6" w:rsidRDefault="00B34720">
      <w:pPr>
        <w:pStyle w:val="FootnoteText"/>
        <w:rPr>
          <w:rFonts w:ascii="Times New Roman" w:hAnsi="Times New Roman" w:cs="Times New Roman"/>
          <w:sz w:val="24"/>
          <w:szCs w:val="24"/>
        </w:rPr>
      </w:pPr>
      <w:r w:rsidRPr="00472DE6">
        <w:rPr>
          <w:rStyle w:val="FootnoteReference"/>
          <w:rFonts w:ascii="Times New Roman" w:hAnsi="Times New Roman" w:cs="Times New Roman"/>
          <w:sz w:val="24"/>
          <w:szCs w:val="24"/>
        </w:rPr>
        <w:footnoteRef/>
      </w:r>
      <w:r w:rsidRPr="00472DE6">
        <w:rPr>
          <w:rFonts w:ascii="Times New Roman" w:hAnsi="Times New Roman" w:cs="Times New Roman"/>
          <w:sz w:val="24"/>
          <w:szCs w:val="24"/>
        </w:rPr>
        <w:t xml:space="preserve"> </w:t>
      </w:r>
      <w:r>
        <w:rPr>
          <w:rFonts w:ascii="Times New Roman" w:hAnsi="Times New Roman" w:cs="Times New Roman"/>
          <w:sz w:val="24"/>
          <w:szCs w:val="24"/>
        </w:rPr>
        <w:t xml:space="preserve">In the literature, there is often a conflation between majority rule and absolute majority rule. Roughly speaking, majority rule allows abstention while the absolute version does not. </w:t>
      </w:r>
    </w:p>
  </w:footnote>
  <w:footnote w:id="2">
    <w:p w:rsidR="00B34720" w:rsidRPr="00472DE6" w:rsidRDefault="00B34720" w:rsidP="00BA1654">
      <w:pPr>
        <w:pStyle w:val="FootnoteText"/>
        <w:rPr>
          <w:rFonts w:ascii="Times New Roman" w:hAnsi="Times New Roman" w:cs="Times New Roman"/>
          <w:sz w:val="24"/>
          <w:szCs w:val="24"/>
        </w:rPr>
      </w:pPr>
      <w:r w:rsidRPr="00472DE6">
        <w:rPr>
          <w:rStyle w:val="FootnoteReference"/>
          <w:rFonts w:ascii="Times New Roman" w:hAnsi="Times New Roman" w:cs="Times New Roman"/>
          <w:sz w:val="24"/>
          <w:szCs w:val="24"/>
        </w:rPr>
        <w:footnoteRef/>
      </w:r>
      <w:r w:rsidRPr="00472DE6">
        <w:rPr>
          <w:rFonts w:ascii="Times New Roman" w:hAnsi="Times New Roman" w:cs="Times New Roman"/>
          <w:sz w:val="24"/>
          <w:szCs w:val="24"/>
        </w:rPr>
        <w:t xml:space="preserve"> Technically speaking, May’s theorem is an if-and-only-if claim, not an if-then claim. However, demonstration of the converse claim is trivial </w:t>
      </w:r>
      <w:sdt>
        <w:sdtPr>
          <w:rPr>
            <w:rFonts w:ascii="Times New Roman" w:hAnsi="Times New Roman" w:cs="Times New Roman"/>
            <w:sz w:val="24"/>
            <w:szCs w:val="24"/>
          </w:rPr>
          <w:id w:val="-406378207"/>
          <w:citation/>
        </w:sdtPr>
        <w:sdtEndPr/>
        <w:sdtContent>
          <w:r w:rsidRPr="00472DE6">
            <w:rPr>
              <w:rFonts w:ascii="Times New Roman" w:hAnsi="Times New Roman" w:cs="Times New Roman"/>
              <w:sz w:val="24"/>
              <w:szCs w:val="24"/>
            </w:rPr>
            <w:fldChar w:fldCharType="begin"/>
          </w:r>
          <w:r w:rsidRPr="00472DE6">
            <w:rPr>
              <w:rFonts w:ascii="Times New Roman" w:hAnsi="Times New Roman" w:cs="Times New Roman"/>
              <w:sz w:val="24"/>
              <w:szCs w:val="24"/>
            </w:rPr>
            <w:instrText xml:space="preserve"> CITATION May52 \l 1033 </w:instrText>
          </w:r>
          <w:r w:rsidRPr="00472DE6">
            <w:rPr>
              <w:rFonts w:ascii="Times New Roman" w:hAnsi="Times New Roman" w:cs="Times New Roman"/>
              <w:sz w:val="24"/>
              <w:szCs w:val="24"/>
            </w:rPr>
            <w:fldChar w:fldCharType="separate"/>
          </w:r>
          <w:r w:rsidRPr="006A5D76">
            <w:rPr>
              <w:rFonts w:ascii="Times New Roman" w:hAnsi="Times New Roman" w:cs="Times New Roman"/>
              <w:noProof/>
              <w:sz w:val="24"/>
              <w:szCs w:val="24"/>
            </w:rPr>
            <w:t>(May 1952)</w:t>
          </w:r>
          <w:r w:rsidRPr="00472DE6">
            <w:rPr>
              <w:rFonts w:ascii="Times New Roman" w:hAnsi="Times New Roman" w:cs="Times New Roman"/>
              <w:sz w:val="24"/>
              <w:szCs w:val="24"/>
            </w:rPr>
            <w:fldChar w:fldCharType="end"/>
          </w:r>
        </w:sdtContent>
      </w:sdt>
      <w:r w:rsidRPr="00472DE6">
        <w:rPr>
          <w:rFonts w:ascii="Times New Roman" w:hAnsi="Times New Roman" w:cs="Times New Roman"/>
          <w:sz w:val="24"/>
          <w:szCs w:val="24"/>
        </w:rPr>
        <w:t xml:space="preserve">. </w:t>
      </w:r>
    </w:p>
  </w:footnote>
  <w:footnote w:id="3">
    <w:p w:rsidR="00B34720" w:rsidRPr="00472DE6" w:rsidRDefault="00B34720">
      <w:pPr>
        <w:pStyle w:val="FootnoteText"/>
        <w:rPr>
          <w:rFonts w:ascii="Times New Roman" w:hAnsi="Times New Roman" w:cs="Times New Roman"/>
          <w:sz w:val="24"/>
          <w:szCs w:val="24"/>
        </w:rPr>
      </w:pPr>
      <w:r w:rsidRPr="00472DE6">
        <w:rPr>
          <w:rStyle w:val="FootnoteReference"/>
          <w:rFonts w:ascii="Times New Roman" w:hAnsi="Times New Roman" w:cs="Times New Roman"/>
          <w:sz w:val="24"/>
          <w:szCs w:val="24"/>
        </w:rPr>
        <w:footnoteRef/>
      </w:r>
      <w:r w:rsidRPr="00472DE6">
        <w:rPr>
          <w:rFonts w:ascii="Times New Roman" w:hAnsi="Times New Roman" w:cs="Times New Roman"/>
          <w:sz w:val="24"/>
          <w:szCs w:val="24"/>
        </w:rPr>
        <w:t xml:space="preserve"> Technically, the die is unnecessary for our proof as it is only used to help illustrate the underlying random processes, but it simplifies pedagogical exposition.</w:t>
      </w:r>
    </w:p>
  </w:footnote>
  <w:footnote w:id="4">
    <w:p w:rsidR="00B34720" w:rsidRPr="00472DE6" w:rsidRDefault="00B34720">
      <w:pPr>
        <w:pStyle w:val="FootnoteText"/>
        <w:rPr>
          <w:rFonts w:ascii="Times New Roman" w:hAnsi="Times New Roman" w:cs="Times New Roman"/>
          <w:sz w:val="24"/>
          <w:szCs w:val="24"/>
        </w:rPr>
      </w:pPr>
      <w:r w:rsidRPr="00472DE6">
        <w:rPr>
          <w:rStyle w:val="FootnoteReference"/>
          <w:rFonts w:ascii="Times New Roman" w:hAnsi="Times New Roman" w:cs="Times New Roman"/>
          <w:sz w:val="24"/>
          <w:szCs w:val="24"/>
        </w:rPr>
        <w:footnoteRef/>
      </w:r>
      <w:r w:rsidRPr="00472DE6">
        <w:rPr>
          <w:rFonts w:ascii="Times New Roman" w:hAnsi="Times New Roman" w:cs="Times New Roman"/>
          <w:sz w:val="24"/>
          <w:szCs w:val="24"/>
        </w:rPr>
        <w:t xml:space="preserve"> Technically, this is a proof of the List-Goodin proposition 2 </w:t>
      </w:r>
      <w:r>
        <w:rPr>
          <w:rFonts w:ascii="Times New Roman" w:hAnsi="Times New Roman" w:cs="Times New Roman"/>
          <w:noProof/>
          <w:sz w:val="24"/>
          <w:szCs w:val="24"/>
        </w:rPr>
        <w:t>(List and Goodin</w:t>
      </w:r>
      <w:r w:rsidRPr="006A5D76">
        <w:rPr>
          <w:rFonts w:ascii="Times New Roman" w:hAnsi="Times New Roman" w:cs="Times New Roman"/>
          <w:noProof/>
          <w:sz w:val="24"/>
          <w:szCs w:val="24"/>
        </w:rPr>
        <w:t xml:space="preserve"> 2001, 285)</w:t>
      </w:r>
      <w:r w:rsidRPr="00472DE6">
        <w:rPr>
          <w:rFonts w:ascii="Times New Roman" w:hAnsi="Times New Roman" w:cs="Times New Roman"/>
          <w:sz w:val="24"/>
          <w:szCs w:val="24"/>
        </w:rPr>
        <w:t xml:space="preserve">. </w:t>
      </w:r>
    </w:p>
  </w:footnote>
  <w:footnote w:id="5">
    <w:p w:rsidR="00B34720" w:rsidRPr="00472DE6" w:rsidRDefault="00B34720">
      <w:pPr>
        <w:pStyle w:val="FootnoteText"/>
        <w:rPr>
          <w:rFonts w:ascii="Times New Roman" w:hAnsi="Times New Roman" w:cs="Times New Roman"/>
          <w:sz w:val="24"/>
          <w:szCs w:val="24"/>
        </w:rPr>
      </w:pPr>
      <w:r w:rsidRPr="00472DE6">
        <w:rPr>
          <w:rStyle w:val="FootnoteReference"/>
          <w:rFonts w:ascii="Times New Roman" w:hAnsi="Times New Roman" w:cs="Times New Roman"/>
          <w:sz w:val="24"/>
          <w:szCs w:val="24"/>
        </w:rPr>
        <w:footnoteRef/>
      </w:r>
      <w:r w:rsidRPr="00472DE6">
        <w:rPr>
          <w:rFonts w:ascii="Times New Roman" w:hAnsi="Times New Roman" w:cs="Times New Roman"/>
          <w:sz w:val="24"/>
          <w:szCs w:val="24"/>
        </w:rPr>
        <w:t xml:space="preserve"> Keep in mind the coins-and-urns analogy is an illustration of the underlying math. Each voter has a probability </w:t>
      </w:r>
      <w:r w:rsidRPr="00472DE6">
        <w:rPr>
          <w:rFonts w:ascii="Times New Roman" w:hAnsi="Times New Roman" w:cs="Times New Roman"/>
          <w:i/>
          <w:sz w:val="24"/>
          <w:szCs w:val="24"/>
        </w:rPr>
        <w:t>π</w:t>
      </w:r>
      <w:r w:rsidRPr="00472DE6">
        <w:rPr>
          <w:rFonts w:ascii="Times New Roman" w:hAnsi="Times New Roman" w:cs="Times New Roman"/>
          <w:sz w:val="24"/>
          <w:szCs w:val="24"/>
        </w:rPr>
        <w:t xml:space="preserve"> of voting yes (e.g. probability </w:t>
      </w:r>
      <w:r w:rsidRPr="00472DE6">
        <w:rPr>
          <w:rFonts w:ascii="Times New Roman" w:hAnsi="Times New Roman" w:cs="Times New Roman"/>
          <w:i/>
          <w:sz w:val="24"/>
          <w:szCs w:val="24"/>
        </w:rPr>
        <w:t xml:space="preserve">π </w:t>
      </w:r>
      <w:r w:rsidRPr="00472DE6">
        <w:rPr>
          <w:rFonts w:ascii="Times New Roman" w:hAnsi="Times New Roman" w:cs="Times New Roman"/>
          <w:sz w:val="24"/>
          <w:szCs w:val="24"/>
        </w:rPr>
        <w:t>of landing yes). How each voter votes is mutually independent of how other voters vote (e.g. mutually independent of other coin tosses). You are told how many voters voted yes and how many voted no, but you are not told who voted for whom (e.g. how many coins are in each urn, but you are not informed who tossed which coin). Which choice maximizes the likelihood you are in the winning coalition (e.g. which urn should you choose to maximize your likelihood of your coin bein</w:t>
      </w:r>
      <w:r w:rsidR="00DD3ACF">
        <w:rPr>
          <w:rFonts w:ascii="Times New Roman" w:hAnsi="Times New Roman" w:cs="Times New Roman"/>
          <w:sz w:val="24"/>
          <w:szCs w:val="24"/>
        </w:rPr>
        <w:t>g in the chosen urn)?</w:t>
      </w:r>
    </w:p>
  </w:footnote>
  <w:footnote w:id="6">
    <w:p w:rsidR="00B34720" w:rsidRPr="00472DE6" w:rsidRDefault="00B34720">
      <w:pPr>
        <w:pStyle w:val="FootnoteText"/>
        <w:rPr>
          <w:rFonts w:ascii="Times New Roman" w:hAnsi="Times New Roman" w:cs="Times New Roman"/>
          <w:sz w:val="24"/>
          <w:szCs w:val="24"/>
        </w:rPr>
      </w:pPr>
      <w:r w:rsidRPr="00472DE6">
        <w:rPr>
          <w:rStyle w:val="FootnoteReference"/>
          <w:rFonts w:ascii="Times New Roman" w:hAnsi="Times New Roman" w:cs="Times New Roman"/>
          <w:sz w:val="24"/>
          <w:szCs w:val="24"/>
        </w:rPr>
        <w:footnoteRef/>
      </w:r>
      <w:r w:rsidRPr="00472DE6">
        <w:rPr>
          <w:rFonts w:ascii="Times New Roman" w:hAnsi="Times New Roman" w:cs="Times New Roman"/>
          <w:sz w:val="24"/>
          <w:szCs w:val="24"/>
        </w:rPr>
        <w:t xml:space="preserve"> Technically speaking, the Rae-Taylor theorem identifies absolute majority rule as a rule that minimizes the expected number of losing coalitions you belong to over a series of independent and identically distributed (i.e. IID) yes-no propositions</w:t>
      </w:r>
      <w:r w:rsidR="00DD3ACF">
        <w:rPr>
          <w:rFonts w:ascii="Times New Roman" w:hAnsi="Times New Roman" w:cs="Times New Roman"/>
          <w:noProof/>
          <w:sz w:val="24"/>
          <w:szCs w:val="24"/>
        </w:rPr>
        <w:t xml:space="preserve"> (Rae 1969; Taylor</w:t>
      </w:r>
      <w:r w:rsidRPr="00472DE6">
        <w:rPr>
          <w:rFonts w:ascii="Times New Roman" w:hAnsi="Times New Roman" w:cs="Times New Roman"/>
          <w:noProof/>
          <w:sz w:val="24"/>
          <w:szCs w:val="24"/>
        </w:rPr>
        <w:t xml:space="preserve"> 1969)</w:t>
      </w:r>
      <w:r w:rsidRPr="00472DE6">
        <w:rPr>
          <w:rFonts w:ascii="Times New Roman" w:hAnsi="Times New Roman" w:cs="Times New Roman"/>
          <w:sz w:val="24"/>
          <w:szCs w:val="24"/>
        </w:rPr>
        <w:t xml:space="preserve">. But two things. First, because being in a winning coalition is identical to not being in a losing coalition, maximizing your number of winning coalition memberships can be treated the same as minimizing your number of losing coalition memberships. Second, because the propositions are IID, you should have the same choosing strategy for each proposition; thus we can focus on maximizing your likelihood of being in the winning coalition for one proposition and can apply that same strategy to the other propositions. This greatly simplifies the pedagogical exposition of the proof.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829"/>
    <w:rsid w:val="00001BFA"/>
    <w:rsid w:val="00013680"/>
    <w:rsid w:val="000719CD"/>
    <w:rsid w:val="00072ED5"/>
    <w:rsid w:val="000765C9"/>
    <w:rsid w:val="000A0E65"/>
    <w:rsid w:val="000A10FA"/>
    <w:rsid w:val="000B51B5"/>
    <w:rsid w:val="000D4DF0"/>
    <w:rsid w:val="00110DA5"/>
    <w:rsid w:val="00111574"/>
    <w:rsid w:val="001B141B"/>
    <w:rsid w:val="001C6276"/>
    <w:rsid w:val="001E71B2"/>
    <w:rsid w:val="00213A99"/>
    <w:rsid w:val="002221B4"/>
    <w:rsid w:val="002543F4"/>
    <w:rsid w:val="002824B6"/>
    <w:rsid w:val="00290D0D"/>
    <w:rsid w:val="002A6ED1"/>
    <w:rsid w:val="002C6492"/>
    <w:rsid w:val="002D796F"/>
    <w:rsid w:val="002D7F96"/>
    <w:rsid w:val="00322A51"/>
    <w:rsid w:val="00364033"/>
    <w:rsid w:val="00370C60"/>
    <w:rsid w:val="00375202"/>
    <w:rsid w:val="003C1D0F"/>
    <w:rsid w:val="003C6C34"/>
    <w:rsid w:val="003E68FD"/>
    <w:rsid w:val="003F7A56"/>
    <w:rsid w:val="003F7E5F"/>
    <w:rsid w:val="0041641A"/>
    <w:rsid w:val="004500F3"/>
    <w:rsid w:val="00472DE6"/>
    <w:rsid w:val="004C4A0E"/>
    <w:rsid w:val="004F1829"/>
    <w:rsid w:val="00511AE0"/>
    <w:rsid w:val="0053740B"/>
    <w:rsid w:val="00562A45"/>
    <w:rsid w:val="00564B39"/>
    <w:rsid w:val="0058554B"/>
    <w:rsid w:val="005C32CF"/>
    <w:rsid w:val="005C77AE"/>
    <w:rsid w:val="006076E0"/>
    <w:rsid w:val="00645252"/>
    <w:rsid w:val="00673DFD"/>
    <w:rsid w:val="0069277B"/>
    <w:rsid w:val="006A5D76"/>
    <w:rsid w:val="006D3D74"/>
    <w:rsid w:val="006F14DF"/>
    <w:rsid w:val="006F4424"/>
    <w:rsid w:val="00721C8E"/>
    <w:rsid w:val="00740FFE"/>
    <w:rsid w:val="00773932"/>
    <w:rsid w:val="00791F54"/>
    <w:rsid w:val="007F2F50"/>
    <w:rsid w:val="00824B8C"/>
    <w:rsid w:val="008860AB"/>
    <w:rsid w:val="00894FD5"/>
    <w:rsid w:val="00897E94"/>
    <w:rsid w:val="008D24E6"/>
    <w:rsid w:val="008F2724"/>
    <w:rsid w:val="00912388"/>
    <w:rsid w:val="00921857"/>
    <w:rsid w:val="00940613"/>
    <w:rsid w:val="00951F64"/>
    <w:rsid w:val="009B34D3"/>
    <w:rsid w:val="00A07233"/>
    <w:rsid w:val="00A35FA8"/>
    <w:rsid w:val="00A7563C"/>
    <w:rsid w:val="00A81BEF"/>
    <w:rsid w:val="00A9204E"/>
    <w:rsid w:val="00AC7118"/>
    <w:rsid w:val="00AD6D11"/>
    <w:rsid w:val="00AD7DED"/>
    <w:rsid w:val="00AE0D77"/>
    <w:rsid w:val="00B12D8A"/>
    <w:rsid w:val="00B16FE0"/>
    <w:rsid w:val="00B336DD"/>
    <w:rsid w:val="00B34720"/>
    <w:rsid w:val="00B63C5D"/>
    <w:rsid w:val="00B734CE"/>
    <w:rsid w:val="00BA1654"/>
    <w:rsid w:val="00BA5E1B"/>
    <w:rsid w:val="00BD6C39"/>
    <w:rsid w:val="00BE1FC2"/>
    <w:rsid w:val="00BF6478"/>
    <w:rsid w:val="00C853A6"/>
    <w:rsid w:val="00CC096F"/>
    <w:rsid w:val="00D43272"/>
    <w:rsid w:val="00D63494"/>
    <w:rsid w:val="00D76DB5"/>
    <w:rsid w:val="00DD3ACF"/>
    <w:rsid w:val="00DD47D2"/>
    <w:rsid w:val="00DD7891"/>
    <w:rsid w:val="00DE08D5"/>
    <w:rsid w:val="00E1425D"/>
    <w:rsid w:val="00E1512F"/>
    <w:rsid w:val="00E73393"/>
    <w:rsid w:val="00E979C5"/>
    <w:rsid w:val="00EF737D"/>
    <w:rsid w:val="00F81FA1"/>
    <w:rsid w:val="00FB1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2DC74-6D45-40E5-9E32-B472AD92B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Bibliography">
    <w:name w:val="Bibliography"/>
    <w:basedOn w:val="Normal"/>
    <w:next w:val="Normal"/>
    <w:uiPriority w:val="37"/>
    <w:unhideWhenUsed/>
    <w:rsid w:val="00BA1654"/>
  </w:style>
  <w:style w:type="character" w:styleId="FootnoteReference">
    <w:name w:val="footnote reference"/>
    <w:basedOn w:val="DefaultParagraphFont"/>
    <w:uiPriority w:val="99"/>
    <w:semiHidden/>
    <w:unhideWhenUsed/>
    <w:rsid w:val="00BA1654"/>
    <w:rPr>
      <w:vertAlign w:val="superscript"/>
    </w:rPr>
  </w:style>
  <w:style w:type="paragraph" w:styleId="ListParagraph">
    <w:name w:val="List Paragraph"/>
    <w:basedOn w:val="Normal"/>
    <w:uiPriority w:val="34"/>
    <w:unhideWhenUsed/>
    <w:qFormat/>
    <w:rsid w:val="00BF6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38789">
      <w:bodyDiv w:val="1"/>
      <w:marLeft w:val="0"/>
      <w:marRight w:val="0"/>
      <w:marTop w:val="0"/>
      <w:marBottom w:val="0"/>
      <w:divBdr>
        <w:top w:val="none" w:sz="0" w:space="0" w:color="auto"/>
        <w:left w:val="none" w:sz="0" w:space="0" w:color="auto"/>
        <w:bottom w:val="none" w:sz="0" w:space="0" w:color="auto"/>
        <w:right w:val="none" w:sz="0" w:space="0" w:color="auto"/>
      </w:divBdr>
    </w:div>
    <w:div w:id="207647992">
      <w:bodyDiv w:val="1"/>
      <w:marLeft w:val="0"/>
      <w:marRight w:val="0"/>
      <w:marTop w:val="0"/>
      <w:marBottom w:val="0"/>
      <w:divBdr>
        <w:top w:val="none" w:sz="0" w:space="0" w:color="auto"/>
        <w:left w:val="none" w:sz="0" w:space="0" w:color="auto"/>
        <w:bottom w:val="none" w:sz="0" w:space="0" w:color="auto"/>
        <w:right w:val="none" w:sz="0" w:space="0" w:color="auto"/>
      </w:divBdr>
    </w:div>
    <w:div w:id="211818939">
      <w:bodyDiv w:val="1"/>
      <w:marLeft w:val="0"/>
      <w:marRight w:val="0"/>
      <w:marTop w:val="0"/>
      <w:marBottom w:val="0"/>
      <w:divBdr>
        <w:top w:val="none" w:sz="0" w:space="0" w:color="auto"/>
        <w:left w:val="none" w:sz="0" w:space="0" w:color="auto"/>
        <w:bottom w:val="none" w:sz="0" w:space="0" w:color="auto"/>
        <w:right w:val="none" w:sz="0" w:space="0" w:color="auto"/>
      </w:divBdr>
    </w:div>
    <w:div w:id="243145971">
      <w:bodyDiv w:val="1"/>
      <w:marLeft w:val="0"/>
      <w:marRight w:val="0"/>
      <w:marTop w:val="0"/>
      <w:marBottom w:val="0"/>
      <w:divBdr>
        <w:top w:val="none" w:sz="0" w:space="0" w:color="auto"/>
        <w:left w:val="none" w:sz="0" w:space="0" w:color="auto"/>
        <w:bottom w:val="none" w:sz="0" w:space="0" w:color="auto"/>
        <w:right w:val="none" w:sz="0" w:space="0" w:color="auto"/>
      </w:divBdr>
    </w:div>
    <w:div w:id="331840158">
      <w:bodyDiv w:val="1"/>
      <w:marLeft w:val="0"/>
      <w:marRight w:val="0"/>
      <w:marTop w:val="0"/>
      <w:marBottom w:val="0"/>
      <w:divBdr>
        <w:top w:val="none" w:sz="0" w:space="0" w:color="auto"/>
        <w:left w:val="none" w:sz="0" w:space="0" w:color="auto"/>
        <w:bottom w:val="none" w:sz="0" w:space="0" w:color="auto"/>
        <w:right w:val="none" w:sz="0" w:space="0" w:color="auto"/>
      </w:divBdr>
    </w:div>
    <w:div w:id="439447142">
      <w:bodyDiv w:val="1"/>
      <w:marLeft w:val="0"/>
      <w:marRight w:val="0"/>
      <w:marTop w:val="0"/>
      <w:marBottom w:val="0"/>
      <w:divBdr>
        <w:top w:val="none" w:sz="0" w:space="0" w:color="auto"/>
        <w:left w:val="none" w:sz="0" w:space="0" w:color="auto"/>
        <w:bottom w:val="none" w:sz="0" w:space="0" w:color="auto"/>
        <w:right w:val="none" w:sz="0" w:space="0" w:color="auto"/>
      </w:divBdr>
    </w:div>
    <w:div w:id="441847569">
      <w:bodyDiv w:val="1"/>
      <w:marLeft w:val="0"/>
      <w:marRight w:val="0"/>
      <w:marTop w:val="0"/>
      <w:marBottom w:val="0"/>
      <w:divBdr>
        <w:top w:val="none" w:sz="0" w:space="0" w:color="auto"/>
        <w:left w:val="none" w:sz="0" w:space="0" w:color="auto"/>
        <w:bottom w:val="none" w:sz="0" w:space="0" w:color="auto"/>
        <w:right w:val="none" w:sz="0" w:space="0" w:color="auto"/>
      </w:divBdr>
    </w:div>
    <w:div w:id="621763561">
      <w:bodyDiv w:val="1"/>
      <w:marLeft w:val="0"/>
      <w:marRight w:val="0"/>
      <w:marTop w:val="0"/>
      <w:marBottom w:val="0"/>
      <w:divBdr>
        <w:top w:val="none" w:sz="0" w:space="0" w:color="auto"/>
        <w:left w:val="none" w:sz="0" w:space="0" w:color="auto"/>
        <w:bottom w:val="none" w:sz="0" w:space="0" w:color="auto"/>
        <w:right w:val="none" w:sz="0" w:space="0" w:color="auto"/>
      </w:divBdr>
    </w:div>
    <w:div w:id="660549051">
      <w:bodyDiv w:val="1"/>
      <w:marLeft w:val="0"/>
      <w:marRight w:val="0"/>
      <w:marTop w:val="0"/>
      <w:marBottom w:val="0"/>
      <w:divBdr>
        <w:top w:val="none" w:sz="0" w:space="0" w:color="auto"/>
        <w:left w:val="none" w:sz="0" w:space="0" w:color="auto"/>
        <w:bottom w:val="none" w:sz="0" w:space="0" w:color="auto"/>
        <w:right w:val="none" w:sz="0" w:space="0" w:color="auto"/>
      </w:divBdr>
    </w:div>
    <w:div w:id="736822376">
      <w:bodyDiv w:val="1"/>
      <w:marLeft w:val="0"/>
      <w:marRight w:val="0"/>
      <w:marTop w:val="0"/>
      <w:marBottom w:val="0"/>
      <w:divBdr>
        <w:top w:val="none" w:sz="0" w:space="0" w:color="auto"/>
        <w:left w:val="none" w:sz="0" w:space="0" w:color="auto"/>
        <w:bottom w:val="none" w:sz="0" w:space="0" w:color="auto"/>
        <w:right w:val="none" w:sz="0" w:space="0" w:color="auto"/>
      </w:divBdr>
    </w:div>
    <w:div w:id="984704277">
      <w:bodyDiv w:val="1"/>
      <w:marLeft w:val="0"/>
      <w:marRight w:val="0"/>
      <w:marTop w:val="0"/>
      <w:marBottom w:val="0"/>
      <w:divBdr>
        <w:top w:val="none" w:sz="0" w:space="0" w:color="auto"/>
        <w:left w:val="none" w:sz="0" w:space="0" w:color="auto"/>
        <w:bottom w:val="none" w:sz="0" w:space="0" w:color="auto"/>
        <w:right w:val="none" w:sz="0" w:space="0" w:color="auto"/>
      </w:divBdr>
    </w:div>
    <w:div w:id="1481967972">
      <w:bodyDiv w:val="1"/>
      <w:marLeft w:val="0"/>
      <w:marRight w:val="0"/>
      <w:marTop w:val="0"/>
      <w:marBottom w:val="0"/>
      <w:divBdr>
        <w:top w:val="none" w:sz="0" w:space="0" w:color="auto"/>
        <w:left w:val="none" w:sz="0" w:space="0" w:color="auto"/>
        <w:bottom w:val="none" w:sz="0" w:space="0" w:color="auto"/>
        <w:right w:val="none" w:sz="0" w:space="0" w:color="auto"/>
      </w:divBdr>
    </w:div>
    <w:div w:id="1680959064">
      <w:bodyDiv w:val="1"/>
      <w:marLeft w:val="0"/>
      <w:marRight w:val="0"/>
      <w:marTop w:val="0"/>
      <w:marBottom w:val="0"/>
      <w:divBdr>
        <w:top w:val="none" w:sz="0" w:space="0" w:color="auto"/>
        <w:left w:val="none" w:sz="0" w:space="0" w:color="auto"/>
        <w:bottom w:val="none" w:sz="0" w:space="0" w:color="auto"/>
        <w:right w:val="none" w:sz="0" w:space="0" w:color="auto"/>
      </w:divBdr>
    </w:div>
    <w:div w:id="1697540621">
      <w:bodyDiv w:val="1"/>
      <w:marLeft w:val="0"/>
      <w:marRight w:val="0"/>
      <w:marTop w:val="0"/>
      <w:marBottom w:val="0"/>
      <w:divBdr>
        <w:top w:val="none" w:sz="0" w:space="0" w:color="auto"/>
        <w:left w:val="none" w:sz="0" w:space="0" w:color="auto"/>
        <w:bottom w:val="none" w:sz="0" w:space="0" w:color="auto"/>
        <w:right w:val="none" w:sz="0" w:space="0" w:color="auto"/>
      </w:divBdr>
    </w:div>
    <w:div w:id="1817262105">
      <w:bodyDiv w:val="1"/>
      <w:marLeft w:val="0"/>
      <w:marRight w:val="0"/>
      <w:marTop w:val="0"/>
      <w:marBottom w:val="0"/>
      <w:divBdr>
        <w:top w:val="none" w:sz="0" w:space="0" w:color="auto"/>
        <w:left w:val="none" w:sz="0" w:space="0" w:color="auto"/>
        <w:bottom w:val="none" w:sz="0" w:space="0" w:color="auto"/>
        <w:right w:val="none" w:sz="0" w:space="0" w:color="auto"/>
      </w:divBdr>
    </w:div>
    <w:div w:id="1853186292">
      <w:bodyDiv w:val="1"/>
      <w:marLeft w:val="0"/>
      <w:marRight w:val="0"/>
      <w:marTop w:val="0"/>
      <w:marBottom w:val="0"/>
      <w:divBdr>
        <w:top w:val="none" w:sz="0" w:space="0" w:color="auto"/>
        <w:left w:val="none" w:sz="0" w:space="0" w:color="auto"/>
        <w:bottom w:val="none" w:sz="0" w:space="0" w:color="auto"/>
        <w:right w:val="none" w:sz="0" w:space="0" w:color="auto"/>
      </w:divBdr>
    </w:div>
    <w:div w:id="191774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prasad\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CHICAGO.XSL" StyleName="Chicago" Version="16">
  <b:Source>
    <b:Tag>May52</b:Tag>
    <b:SourceType>JournalArticle</b:SourceType>
    <b:Guid>{85C7578B-73E7-47C7-B945-7D72C121749B}</b:Guid>
    <b:Title>A Set of Independent Necessary and Sufficient Conditions for Simple Majority Decision </b:Title>
    <b:Year>1952</b:Year>
    <b:JournalName>Econometrica</b:JournalName>
    <b:Pages>680-684</b:Pages>
    <b:Author>
      <b:Author>
        <b:NameList>
          <b:Person>
            <b:Last>May</b:Last>
            <b:Middle>O.</b:Middle>
            <b:First>Kenneth</b:First>
          </b:Person>
        </b:NameList>
      </b:Author>
    </b:Author>
    <b:RefOrder>3</b:RefOrder>
  </b:Source>
  <b:Source>
    <b:Tag>Lis01</b:Tag>
    <b:SourceType>JournalArticle</b:SourceType>
    <b:Guid>{A34429E6-97F1-44DF-BE13-784E6BE45A1C}</b:Guid>
    <b:Title>Epistemic Democracy: Generalizing the Condorcet Jury Theorem</b:Title>
    <b:JournalName>Journal of Political Philosophy</b:JournalName>
    <b:Year>2001</b:Year>
    <b:Pages>277-306</b:Pages>
    <b:Author>
      <b:Author>
        <b:NameList>
          <b:Person>
            <b:Last>List</b:Last>
            <b:First>Christian</b:First>
          </b:Person>
          <b:Person>
            <b:Last>Goodin</b:Last>
            <b:Middle>E.</b:Middle>
            <b:First>Robert</b:First>
          </b:Person>
        </b:NameList>
      </b:Author>
    </b:Author>
    <b:RefOrder>4</b:RefOrder>
  </b:Source>
  <b:Source>
    <b:Tag>Tay69</b:Tag>
    <b:SourceType>JournalArticle</b:SourceType>
    <b:Guid>{8D4E2856-4B19-467F-A92C-EC402718F0A7}</b:Guid>
    <b:Title>Critique and Comment: Proof of a theorem on majority rule</b:Title>
    <b:Year>1969</b:Year>
    <b:JournalName>Behavioral Science</b:JournalName>
    <b:Pages>228-231</b:Pages>
    <b:Author>
      <b:Author>
        <b:NameList>
          <b:Person>
            <b:Last>Taylor</b:Last>
            <b:First>Michael</b:First>
          </b:Person>
        </b:NameList>
      </b:Author>
    </b:Author>
    <b:RefOrder>5</b:RefOrder>
  </b:Source>
  <b:Source>
    <b:Tag>Rae69</b:Tag>
    <b:SourceType>JournalArticle</b:SourceType>
    <b:Guid>{DFDDEF67-C8A0-4CAF-B635-B88F53307064}</b:Guid>
    <b:Title>Decision-Rules and Individual Values in Constitutional Choice</b:Title>
    <b:JournalName>American Political Science Review</b:JournalName>
    <b:Year>1969</b:Year>
    <b:Pages>40-56</b:Pages>
    <b:Author>
      <b:Author>
        <b:NameList>
          <b:Person>
            <b:Last>Rae</b:Last>
            <b:Middle>W.</b:Middle>
            <b:First>Douglas</b:First>
          </b:Person>
        </b:NameList>
      </b:Author>
    </b:Author>
    <b:RefOrder>6</b:RefOrder>
  </b:Source>
  <b:Source>
    <b:Tag>Dah89</b:Tag>
    <b:SourceType>Book</b:SourceType>
    <b:Guid>{1413E55C-FAA1-4E55-86BB-83649D477AF0}</b:Guid>
    <b:Title>Democracy and Its Critics</b:Title>
    <b:Year>1989</b:Year>
    <b:City>New Haven</b:City>
    <b:Publisher>Yale University Press</b:Publisher>
    <b:Author>
      <b:Author>
        <b:NameList>
          <b:Person>
            <b:Last>Dahl</b:Last>
            <b:Middle>A.</b:Middle>
            <b:First>Robert </b:First>
          </b:Person>
        </b:NameList>
      </b:Author>
    </b:Author>
    <b:RefOrder>1</b:RefOrder>
  </b:Source>
  <b:Source>
    <b:Tag>Lis13</b:Tag>
    <b:SourceType>DocumentFromInternetSite</b:SourceType>
    <b:Guid>{466C0E33-1100-4D56-B2E3-7C482187B7BD}</b:Guid>
    <b:Title>Social Choice Theory</b:Title>
    <b:Year>2013</b:Year>
    <b:InternetSiteTitle>Stanford Encyclopedia of Philosophy</b:InternetSiteTitle>
    <b:Month>December</b:Month>
    <b:Day>18</b:Day>
    <b:URL>https://plato.stanford.edu/archives/win2013/entries/social-choice/</b:URL>
    <b:Author>
      <b:Author>
        <b:NameList>
          <b:Person>
            <b:Last>List</b:Last>
            <b:First>Christian</b:First>
          </b:Person>
        </b:NameList>
      </b:Author>
    </b:Author>
    <b:RefOrder>2</b:RefOrder>
  </b:Source>
</b:Sourc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15F274E-C0EF-484A-B26E-04DA4F0DB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(blank)(2).dotx</Template>
  <TotalTime>0</TotalTime>
  <Pages>11</Pages>
  <Words>2290</Words>
  <Characters>13057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dc:creator>
  <cp:keywords/>
  <dc:description/>
  <cp:lastModifiedBy>Mahendra Prasad</cp:lastModifiedBy>
  <cp:revision>2</cp:revision>
  <dcterms:created xsi:type="dcterms:W3CDTF">2017-08-11T03:13:00Z</dcterms:created>
  <dcterms:modified xsi:type="dcterms:W3CDTF">2017-08-11T03:13:00Z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